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E46" w:rsidRPr="00E93E46" w:rsidRDefault="00E93E46" w:rsidP="00E93E46">
      <w:pPr>
        <w:keepNext/>
        <w:suppressAutoHyphens/>
        <w:spacing w:before="240" w:after="60" w:line="240" w:lineRule="auto"/>
        <w:ind w:left="7080" w:firstLine="708"/>
        <w:rPr>
          <w:rFonts w:ascii="Times New Roman" w:eastAsia="Times New Roman" w:hAnsi="Times New Roman" w:cs="Times New Roman"/>
          <w:sz w:val="24"/>
          <w:szCs w:val="24"/>
          <w:lang w:eastAsia="zh-CN"/>
        </w:rPr>
      </w:pPr>
      <w:r>
        <w:rPr>
          <w:rFonts w:ascii="Times New Roman" w:eastAsia="Times New Roman" w:hAnsi="Times New Roman" w:cs="Times New Roman"/>
          <w:bCs/>
          <w:i/>
          <w:sz w:val="24"/>
          <w:szCs w:val="24"/>
          <w:lang w:val="en-US" w:eastAsia="ar-SA"/>
        </w:rPr>
        <w:t xml:space="preserve">    </w:t>
      </w:r>
      <w:r w:rsidRPr="00E93E46">
        <w:rPr>
          <w:rFonts w:ascii="Times New Roman" w:eastAsia="Times New Roman" w:hAnsi="Times New Roman" w:cs="Times New Roman"/>
          <w:bCs/>
          <w:i/>
          <w:sz w:val="24"/>
          <w:szCs w:val="24"/>
          <w:lang w:eastAsia="ar-SA"/>
        </w:rPr>
        <w:t>ОБРАЗЕЦ № 1</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ar-SA"/>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E93E46" w:rsidRPr="00E93E46" w:rsidRDefault="00E93E46" w:rsidP="00E93E46">
      <w:pPr>
        <w:keepNext/>
        <w:suppressAutoHyphens/>
        <w:spacing w:before="120" w:after="360" w:line="240" w:lineRule="auto"/>
        <w:jc w:val="center"/>
        <w:rPr>
          <w:rFonts w:ascii="Times New Roman" w:eastAsia="Calibri" w:hAnsi="Times New Roman" w:cs="Times New Roman"/>
          <w:b/>
          <w:lang w:eastAsia="bg-BG"/>
        </w:rPr>
      </w:pP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 xml:space="preserve">Част І: </w:t>
      </w:r>
      <w:r w:rsidRPr="00E93E46">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lang w:eastAsia="bg-BG"/>
        </w:rPr>
      </w:pPr>
      <w:r w:rsidRPr="00E93E46">
        <w:rPr>
          <w:rFonts w:ascii="Times New Roman" w:eastAsia="Times New Roman" w:hAnsi="Times New Roman" w:cs="Times New Roman"/>
          <w:lang w:eastAsia="bg-BG"/>
        </w:rPr>
        <w:t xml:space="preserve"> </w:t>
      </w:r>
      <w:r w:rsidRPr="00E93E46">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E93E46">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E93E46">
        <w:rPr>
          <w:rFonts w:ascii="Times New Roman" w:eastAsia="Calibri" w:hAnsi="Times New Roman" w:cs="Times New Roman"/>
          <w:b/>
          <w:i/>
          <w:u w:val="single"/>
          <w:vertAlign w:val="superscript"/>
          <w:lang w:eastAsia="bg-BG"/>
        </w:rPr>
        <w:footnoteReference w:id="1"/>
      </w:r>
      <w:r w:rsidRPr="00E93E46">
        <w:rPr>
          <w:rFonts w:ascii="Times New Roman" w:eastAsia="Calibri" w:hAnsi="Times New Roman" w:cs="Times New Roman"/>
          <w:lang w:eastAsia="bg-BG"/>
        </w:rPr>
        <w:t>.</w:t>
      </w:r>
      <w:r w:rsidRPr="00E93E46">
        <w:rPr>
          <w:rFonts w:ascii="Times New Roman" w:eastAsia="Calibri" w:hAnsi="Times New Roman" w:cs="Times New Roman"/>
          <w:b/>
          <w:u w:val="single"/>
          <w:lang w:eastAsia="bg-BG"/>
        </w:rPr>
        <w:t xml:space="preserve"> </w:t>
      </w:r>
      <w:r w:rsidRPr="00E93E46">
        <w:rPr>
          <w:rFonts w:ascii="Times New Roman" w:eastAsia="Calibri" w:hAnsi="Times New Roman" w:cs="Times New Roman"/>
          <w:b/>
          <w:lang w:eastAsia="bg-BG"/>
        </w:rPr>
        <w:t xml:space="preserve">Позоваване на </w:t>
      </w:r>
      <w:r w:rsidRPr="00E93E46">
        <w:rPr>
          <w:rFonts w:ascii="Times New Roman" w:eastAsia="Calibri" w:hAnsi="Times New Roman" w:cs="Times New Roman"/>
          <w:b/>
          <w:i/>
          <w:lang w:eastAsia="bg-BG"/>
        </w:rPr>
        <w:t>съответното обявление</w:t>
      </w:r>
      <w:r w:rsidRPr="00E93E46">
        <w:rPr>
          <w:rFonts w:ascii="Times New Roman" w:eastAsia="Calibri" w:hAnsi="Times New Roman" w:cs="Times New Roman"/>
          <w:b/>
          <w:i/>
          <w:vertAlign w:val="superscript"/>
          <w:lang w:eastAsia="bg-BG"/>
        </w:rPr>
        <w:footnoteReference w:id="2"/>
      </w:r>
      <w:r w:rsidRPr="00E93E46">
        <w:rPr>
          <w:rFonts w:ascii="Times New Roman" w:eastAsia="Calibri" w:hAnsi="Times New Roman" w:cs="Times New Roman"/>
          <w:b/>
          <w:lang w:eastAsia="bg-BG"/>
        </w:rPr>
        <w:t>, публикувано в Официален вестник на Европейския съюз:</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lang w:eastAsia="bg-BG"/>
        </w:rPr>
      </w:pPr>
      <w:r w:rsidRPr="00E93E46">
        <w:rPr>
          <w:rFonts w:ascii="Times New Roman" w:eastAsia="Calibri" w:hAnsi="Times New Roman" w:cs="Times New Roman"/>
          <w:b/>
          <w:lang w:eastAsia="bg-BG"/>
        </w:rPr>
        <w:t>OВEС S брой[], дата [], стр.[],</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Номер на обявлението в ОВ S: [ ][ ][ ][ ]/S [ ][ ][ ]–[ ][ ][ ][ ][ ][ ][ ]</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93E46" w:rsidRPr="00E93E46" w:rsidRDefault="00E93E46" w:rsidP="00E93E46">
      <w:pPr>
        <w:keepNext/>
        <w:suppressAutoHyphens/>
        <w:spacing w:before="120" w:after="360" w:line="240" w:lineRule="auto"/>
        <w:jc w:val="center"/>
        <w:rPr>
          <w:rFonts w:ascii="Times New Roman" w:eastAsia="Calibri" w:hAnsi="Times New Roman" w:cs="Times New Roman"/>
          <w:b/>
          <w:smallCaps/>
          <w:lang w:eastAsia="bg-BG"/>
        </w:rPr>
      </w:pP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Информация за процедурата за възлагане на обществена поръчка</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E93E46">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E93E46">
        <w:rPr>
          <w:rFonts w:ascii="Times New Roman" w:eastAsia="Calibri" w:hAnsi="Times New Roman" w:cs="Times New Roman"/>
          <w:b/>
          <w:u w:val="single"/>
          <w:lang w:eastAsia="bg-BG"/>
        </w:rPr>
        <w:t xml:space="preserve"> </w:t>
      </w:r>
      <w:r w:rsidRPr="00E93E46">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E93E46">
        <w:rPr>
          <w:rFonts w:ascii="Times New Roman" w:eastAsia="Calibri" w:hAnsi="Times New Roman" w:cs="Times New Roman"/>
          <w:b/>
          <w:lang w:eastAsia="bg-BG"/>
        </w:rPr>
        <w:t>икономическия оператор</w:t>
      </w:r>
      <w:r w:rsidRPr="00E93E46">
        <w:rPr>
          <w:rFonts w:ascii="Times New Roman" w:eastAsia="Calibri" w:hAnsi="Times New Roman" w:cs="Times New Roman"/>
          <w:b/>
          <w:i/>
          <w:u w:val="single"/>
          <w:lang w:eastAsia="bg-BG"/>
        </w:rPr>
        <w:t>.</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rPr>
          <w:trHeight w:val="349"/>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b/>
                <w:i/>
                <w:lang w:eastAsia="bg-BG"/>
              </w:rPr>
            </w:pPr>
            <w:r w:rsidRPr="00E93E46">
              <w:rPr>
                <w:rFonts w:ascii="Times New Roman" w:eastAsia="Calibri" w:hAnsi="Times New Roman" w:cs="Times New Roman"/>
                <w:b/>
                <w:i/>
                <w:lang w:eastAsia="bg-BG"/>
              </w:rPr>
              <w:t>Идентифициране на възложителя</w:t>
            </w:r>
            <w:r w:rsidRPr="00E93E46">
              <w:rPr>
                <w:rFonts w:ascii="Times New Roman" w:eastAsia="Calibri" w:hAnsi="Times New Roman" w:cs="Times New Roman"/>
                <w:b/>
                <w:i/>
                <w:vertAlign w:val="superscript"/>
                <w:lang w:eastAsia="bg-BG"/>
              </w:rPr>
              <w:footnoteReference w:id="3"/>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rPr>
          <w:trHeight w:val="349"/>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Име: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Национален институт по метеорология и хидрология - БАН</w:t>
            </w:r>
          </w:p>
          <w:p w:rsidR="00E93E46" w:rsidRPr="00E93E46" w:rsidRDefault="00E93E46" w:rsidP="00E93E46">
            <w:pPr>
              <w:suppressAutoHyphens/>
              <w:spacing w:before="120" w:after="120" w:line="240" w:lineRule="auto"/>
              <w:jc w:val="both"/>
              <w:rPr>
                <w:rFonts w:ascii="Times New Roman" w:eastAsia="Calibri" w:hAnsi="Times New Roman" w:cs="Times New Roman"/>
                <w:sz w:val="24"/>
                <w:lang w:eastAsia="bg-BG"/>
              </w:rPr>
            </w:pPr>
          </w:p>
        </w:tc>
      </w:tr>
      <w:tr w:rsidR="00E93E46" w:rsidRPr="00E93E46" w:rsidTr="00511B9D">
        <w:trPr>
          <w:trHeight w:val="485"/>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За коя обществена поръчки се отнася?</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r w:rsidRPr="00E93E46">
              <w:rPr>
                <w:rFonts w:ascii="Times New Roman" w:eastAsia="Calibri" w:hAnsi="Times New Roman" w:cs="Times New Roman"/>
                <w:sz w:val="24"/>
                <w:lang w:eastAsia="bg-BG"/>
              </w:rPr>
              <w:t xml:space="preserve"> </w:t>
            </w:r>
            <w:r w:rsidRPr="00E93E46">
              <w:rPr>
                <w:rFonts w:ascii="Times New Roman" w:eastAsia="Calibri" w:hAnsi="Times New Roman" w:cs="Times New Roman"/>
                <w:lang w:eastAsia="bg-BG"/>
              </w:rPr>
              <w:t>„ДОСТАВКА НА АВТОМАТИЗИРАНО СПЕЦИАЛИЗИРАНО ХИДРОМЕТЕОРОЛОГИЧНО ОБОРУДВАНЕ ЗА НУЖДИТЕ НА НАЦИОНАЛЕН ИНСТИТУТ ПО МЕТЕОРОЛОГИЯ И ХИДРОЛОГИЯ – БАН (НИМХ-БАН)“</w:t>
            </w:r>
          </w:p>
        </w:tc>
      </w:tr>
      <w:tr w:rsidR="00E93E46" w:rsidRPr="00E93E46" w:rsidTr="00511B9D">
        <w:trPr>
          <w:trHeight w:val="484"/>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Название или кратко описание на поръчката</w:t>
            </w:r>
            <w:r w:rsidRPr="00E93E46">
              <w:rPr>
                <w:rFonts w:ascii="Times New Roman" w:eastAsia="Calibri" w:hAnsi="Times New Roman" w:cs="Times New Roman"/>
                <w:vertAlign w:val="superscript"/>
                <w:lang w:eastAsia="bg-BG"/>
              </w:rPr>
              <w:footnoteReference w:id="4"/>
            </w:r>
            <w:r w:rsidRPr="00E93E46">
              <w:rPr>
                <w:rFonts w:ascii="Times New Roman" w:eastAsia="Calibri" w:hAnsi="Times New Roman" w:cs="Times New Roman"/>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Поръчката включва 21 обособени позиции  ]</w:t>
            </w:r>
          </w:p>
        </w:tc>
      </w:tr>
      <w:tr w:rsidR="00E93E46" w:rsidRPr="00E93E46" w:rsidTr="00511B9D">
        <w:trPr>
          <w:trHeight w:val="484"/>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E93E46">
              <w:rPr>
                <w:rFonts w:ascii="Times New Roman" w:eastAsia="Calibri" w:hAnsi="Times New Roman" w:cs="Times New Roman"/>
                <w:i/>
                <w:sz w:val="24"/>
                <w:lang w:eastAsia="bg-BG"/>
              </w:rPr>
              <w:t>ако е приложимо</w:t>
            </w:r>
            <w:r w:rsidRPr="00E93E46">
              <w:rPr>
                <w:rFonts w:ascii="Times New Roman" w:eastAsia="Calibri" w:hAnsi="Times New Roman" w:cs="Times New Roman"/>
                <w:sz w:val="24"/>
                <w:lang w:eastAsia="bg-BG"/>
              </w:rPr>
              <w:t>)</w:t>
            </w:r>
            <w:r w:rsidRPr="00E93E46">
              <w:rPr>
                <w:rFonts w:ascii="Times New Roman" w:eastAsia="Calibri" w:hAnsi="Times New Roman" w:cs="Times New Roman"/>
                <w:sz w:val="24"/>
                <w:vertAlign w:val="superscript"/>
                <w:lang w:eastAsia="bg-BG"/>
              </w:rPr>
              <w:footnoteReference w:id="5"/>
            </w:r>
            <w:r w:rsidRPr="00E93E46">
              <w:rPr>
                <w:rFonts w:ascii="Times New Roman" w:eastAsia="Calibri" w:hAnsi="Times New Roman" w:cs="Times New Roman"/>
                <w:sz w:val="24"/>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w:t>
            </w:r>
          </w:p>
        </w:tc>
      </w:tr>
    </w:tbl>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i/>
          <w:sz w:val="24"/>
          <w:u w:val="single"/>
          <w:lang w:eastAsia="bg-BG"/>
        </w:rPr>
        <w:t>Останалата</w:t>
      </w:r>
      <w:r w:rsidRPr="00E93E46">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E93E46">
        <w:rPr>
          <w:rFonts w:ascii="Times New Roman" w:eastAsia="Calibri" w:hAnsi="Times New Roman" w:cs="Times New Roman"/>
          <w:b/>
          <w:i/>
          <w:sz w:val="24"/>
          <w:u w:val="single"/>
          <w:lang w:eastAsia="bg-BG"/>
        </w:rPr>
        <w:t>икономическия оператор</w:t>
      </w:r>
    </w:p>
    <w:p w:rsidR="00E93E46" w:rsidRPr="00E93E46" w:rsidRDefault="00E93E46" w:rsidP="00E93E46">
      <w:pPr>
        <w:keepNext/>
        <w:suppressAutoHyphens/>
        <w:spacing w:before="120" w:after="360" w:line="240" w:lineRule="auto"/>
        <w:jc w:val="center"/>
        <w:rPr>
          <w:rFonts w:ascii="Times New Roman" w:eastAsia="Calibri" w:hAnsi="Times New Roman" w:cs="Times New Roman"/>
          <w:b/>
          <w:lang w:eastAsia="bg-BG"/>
        </w:rPr>
      </w:pPr>
    </w:p>
    <w:p w:rsidR="00E93E46" w:rsidRPr="00E93E46" w:rsidRDefault="00E93E46" w:rsidP="00E93E46">
      <w:pPr>
        <w:keepNext/>
        <w:suppressAutoHyphens/>
        <w:spacing w:before="120" w:after="360" w:line="240" w:lineRule="auto"/>
        <w:jc w:val="center"/>
        <w:rPr>
          <w:rFonts w:ascii="Times New Roman" w:eastAsia="Calibri" w:hAnsi="Times New Roman" w:cs="Times New Roman"/>
          <w:b/>
          <w:lang w:eastAsia="bg-BG"/>
        </w:rPr>
      </w:pP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Част II: Информация за икономическия оператор</w:t>
      </w: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А: Информация за икономическия оператор</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Идентификация:</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ind w:left="850" w:hanging="850"/>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Име: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w:t>
            </w:r>
          </w:p>
        </w:tc>
      </w:tr>
      <w:tr w:rsidR="00E93E46" w:rsidRPr="00E93E46" w:rsidTr="00511B9D">
        <w:trPr>
          <w:trHeight w:val="1372"/>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Идентификационен номер по ДДС, ако е приложимо:</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Пощенски адрес: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rPr>
          <w:trHeight w:val="2002"/>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Лице или лица за контакт</w:t>
            </w:r>
            <w:r w:rsidRPr="00E93E46">
              <w:rPr>
                <w:rFonts w:ascii="Times New Roman" w:eastAsia="Calibri" w:hAnsi="Times New Roman" w:cs="Times New Roman"/>
                <w:vertAlign w:val="superscript"/>
                <w:lang w:eastAsia="bg-BG"/>
              </w:rPr>
              <w:footnoteReference w:id="6"/>
            </w: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Телефон:</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Ел. поща: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t>Интернет адрес (уеб адрес) (</w:t>
            </w:r>
            <w:r w:rsidRPr="00E93E46">
              <w:rPr>
                <w:rFonts w:ascii="Times New Roman" w:eastAsia="Calibri" w:hAnsi="Times New Roman" w:cs="Times New Roman"/>
                <w:i/>
                <w:sz w:val="24"/>
                <w:lang w:eastAsia="bg-BG"/>
              </w:rPr>
              <w:t>ако е приложимо</w:t>
            </w:r>
            <w:r w:rsidRPr="00E93E46">
              <w:rPr>
                <w:rFonts w:ascii="Times New Roman" w:eastAsia="Calibri" w:hAnsi="Times New Roman" w:cs="Times New Roman"/>
                <w:sz w:val="24"/>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Обща информация:</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Икономическият оператор микро-, малко или средно предприятие ли е</w:t>
            </w:r>
            <w:r w:rsidRPr="00E93E46">
              <w:rPr>
                <w:rFonts w:ascii="Times New Roman" w:eastAsia="Calibri" w:hAnsi="Times New Roman" w:cs="Times New Roman"/>
                <w:vertAlign w:val="superscript"/>
                <w:lang w:eastAsia="bg-BG"/>
              </w:rPr>
              <w:footnoteReference w:id="7"/>
            </w:r>
            <w:r w:rsidRPr="00E93E46">
              <w:rPr>
                <w:rFonts w:ascii="Times New Roman" w:eastAsia="Calibri" w:hAnsi="Times New Roman" w:cs="Times New Roman"/>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b/>
                <w:u w:val="single"/>
                <w:lang w:eastAsia="bg-BG"/>
              </w:rPr>
              <w:t>Само в случай че поръчката е запазена</w:t>
            </w:r>
            <w:r w:rsidRPr="00E93E46">
              <w:rPr>
                <w:rFonts w:ascii="Times New Roman" w:eastAsia="Calibri" w:hAnsi="Times New Roman" w:cs="Times New Roman"/>
                <w:b/>
                <w:u w:val="single"/>
                <w:vertAlign w:val="superscript"/>
                <w:lang w:eastAsia="bg-BG"/>
              </w:rPr>
              <w:footnoteReference w:id="8"/>
            </w:r>
            <w:r w:rsidRPr="00E93E46">
              <w:rPr>
                <w:rFonts w:ascii="Times New Roman" w:eastAsia="Calibri" w:hAnsi="Times New Roman" w:cs="Times New Roman"/>
                <w:b/>
                <w:u w:val="single"/>
                <w:lang w:eastAsia="bg-BG"/>
              </w:rPr>
              <w:t>:</w:t>
            </w:r>
            <w:r w:rsidRPr="00E93E46">
              <w:rPr>
                <w:rFonts w:ascii="Times New Roman" w:eastAsia="Calibri" w:hAnsi="Times New Roman" w:cs="Times New Roman"/>
                <w:b/>
                <w:lang w:eastAsia="bg-BG"/>
              </w:rPr>
              <w:t xml:space="preserve"> </w:t>
            </w:r>
            <w:r w:rsidRPr="00E93E46">
              <w:rPr>
                <w:rFonts w:ascii="Times New Roman" w:eastAsia="Calibri" w:hAnsi="Times New Roman" w:cs="Times New Roman"/>
                <w:lang w:eastAsia="bg-BG"/>
              </w:rPr>
              <w:t xml:space="preserve">икономическият оператор защитено </w:t>
            </w:r>
            <w:r w:rsidRPr="00E93E46">
              <w:rPr>
                <w:rFonts w:ascii="Times New Roman" w:eastAsia="Calibri" w:hAnsi="Times New Roman" w:cs="Times New Roman"/>
                <w:lang w:eastAsia="bg-BG"/>
              </w:rPr>
              <w:lastRenderedPageBreak/>
              <w:t>предприятие ли е или социално предприятие</w:t>
            </w:r>
            <w:r w:rsidRPr="00E93E46">
              <w:rPr>
                <w:rFonts w:ascii="Times New Roman" w:eastAsia="Calibri" w:hAnsi="Times New Roman" w:cs="Times New Roman"/>
                <w:vertAlign w:val="superscript"/>
                <w:lang w:eastAsia="bg-BG"/>
              </w:rPr>
              <w:footnoteReference w:id="9"/>
            </w:r>
            <w:r w:rsidRPr="00E93E46">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24"/>
                <w:lang w:eastAsia="bg-BG"/>
              </w:rPr>
              <w:t xml:space="preserve">Ако „да“, </w:t>
            </w:r>
            <w:r w:rsidRPr="00E93E46">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 xml:space="preserve">[] Да [] </w:t>
            </w:r>
            <w:r w:rsidRPr="00E93E46">
              <w:rPr>
                <w:rFonts w:ascii="Times New Roman" w:eastAsia="Calibri" w:hAnsi="Times New Roman" w:cs="Times New Roman"/>
                <w:sz w:val="24"/>
                <w:lang w:eastAsia="bg-BG"/>
              </w:rPr>
              <w:t>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lastRenderedPageBreak/>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 [] Не се прилага</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24"/>
                <w:lang w:eastAsia="bg-BG"/>
              </w:rPr>
              <w:t>Ако „да“</w:t>
            </w:r>
            <w:r w:rsidRPr="00E93E46">
              <w:rPr>
                <w:rFonts w:ascii="Times New Roman" w:eastAsia="Calibri" w:hAnsi="Times New Roman" w:cs="Times New Roman"/>
                <w:sz w:val="24"/>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E93E46">
              <w:rPr>
                <w:rFonts w:ascii="Times New Roman" w:eastAsia="Calibri" w:hAnsi="Times New Roman" w:cs="Times New Roman"/>
                <w:vertAlign w:val="superscript"/>
                <w:lang w:eastAsia="bg-BG"/>
              </w:rPr>
              <w:footnoteReference w:id="10"/>
            </w: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jc w:val="both"/>
              <w:rPr>
                <w:rFonts w:ascii="Times New Roman" w:eastAsia="Calibri" w:hAnsi="Times New Roman" w:cs="Times New Roman"/>
                <w:b/>
                <w:lang w:eastAsia="bg-BG"/>
              </w:rPr>
            </w:pPr>
            <w:r w:rsidRPr="00E93E46">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E93E46">
              <w:rPr>
                <w:rFonts w:ascii="Times New Roman" w:eastAsia="Calibri" w:hAnsi="Times New Roman" w:cs="Times New Roman"/>
                <w:sz w:val="24"/>
                <w:lang w:eastAsia="bg-BG"/>
              </w:rPr>
              <w:br/>
            </w:r>
            <w:r w:rsidRPr="00E93E46">
              <w:rPr>
                <w:rFonts w:ascii="Times New Roman" w:eastAsia="Calibri" w:hAnsi="Times New Roman" w:cs="Times New Roman"/>
                <w:b/>
                <w:lang w:eastAsia="bg-BG"/>
              </w:rPr>
              <w:t>Ако „не“:</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xml:space="preserve">д) Икономическият оператор може ли да представи </w:t>
            </w:r>
            <w:r w:rsidRPr="00E93E46">
              <w:rPr>
                <w:rFonts w:ascii="Times New Roman" w:eastAsia="Calibri" w:hAnsi="Times New Roman" w:cs="Times New Roman"/>
                <w:b/>
                <w:lang w:eastAsia="bg-BG"/>
              </w:rPr>
              <w:t>удостоверение</w:t>
            </w:r>
            <w:r w:rsidRPr="00E93E46">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w:t>
            </w:r>
            <w:r w:rsidRPr="00E93E46">
              <w:rPr>
                <w:rFonts w:ascii="Times New Roman" w:eastAsia="Calibri" w:hAnsi="Times New Roman" w:cs="Times New Roman"/>
                <w:lang w:eastAsia="bg-BG"/>
              </w:rPr>
              <w:lastRenderedPageBreak/>
              <w:t>удостоверението чрез пряк безплатен достъп до национална база данни във всяка държава членка?</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E93E46">
              <w:rPr>
                <w:rFonts w:ascii="Times New Roman" w:eastAsia="Calibri" w:hAnsi="Times New Roman" w:cs="Times New Roman"/>
                <w:lang w:eastAsia="bg-BG"/>
              </w:rPr>
              <w:t xml:space="preserve">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lastRenderedPageBreak/>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a)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в)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г) []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xml:space="preserve">д) [] Да [] </w:t>
            </w:r>
            <w:r w:rsidRPr="00E93E46">
              <w:rPr>
                <w:rFonts w:ascii="Times New Roman" w:eastAsia="Calibri" w:hAnsi="Times New Roman" w:cs="Times New Roman"/>
                <w:sz w:val="24"/>
                <w:lang w:eastAsia="bg-BG"/>
              </w:rPr>
              <w:t>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lastRenderedPageBreak/>
              <w:t>Форма на участие: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E93E46">
              <w:rPr>
                <w:rFonts w:ascii="Times New Roman" w:eastAsia="Calibri" w:hAnsi="Times New Roman" w:cs="Times New Roman"/>
                <w:vertAlign w:val="superscript"/>
                <w:lang w:eastAsia="bg-BG"/>
              </w:rPr>
              <w:footnoteReference w:id="11"/>
            </w:r>
            <w:r w:rsidRPr="00E93E46">
              <w:rPr>
                <w:rFonts w:ascii="Times New Roman" w:eastAsia="Calibri" w:hAnsi="Times New Roman" w:cs="Times New Roman"/>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tc>
      </w:tr>
      <w:tr w:rsidR="00E93E46" w:rsidRPr="00E93E46" w:rsidTr="00511B9D">
        <w:tc>
          <w:tcPr>
            <w:tcW w:w="9762" w:type="dxa"/>
            <w:gridSpan w:val="2"/>
            <w:tcBorders>
              <w:top w:val="single" w:sz="4" w:space="0" w:color="000000"/>
              <w:left w:val="single" w:sz="4" w:space="0" w:color="000000"/>
              <w:bottom w:val="single" w:sz="4" w:space="0" w:color="000000"/>
              <w:right w:val="single" w:sz="4" w:space="0" w:color="000000"/>
            </w:tcBorders>
            <w:shd w:val="clear" w:color="auto" w:fill="BFBFBF"/>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sz w:val="24"/>
                <w:lang w:eastAsia="bg-BG"/>
              </w:rPr>
              <w:t>Ако „да“</w:t>
            </w:r>
            <w:r w:rsidRPr="00E93E46">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E93E46">
              <w:rPr>
                <w:rFonts w:ascii="Times New Roman" w:eastAsia="Calibri" w:hAnsi="Times New Roman" w:cs="Times New Roman"/>
                <w:sz w:val="24"/>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sz w:val="24"/>
                <w:lang w:eastAsia="bg-BG"/>
              </w:rPr>
            </w:pPr>
            <w:r w:rsidRPr="00E93E46">
              <w:rPr>
                <w:rFonts w:ascii="Times New Roman" w:eastAsia="Calibri" w:hAnsi="Times New Roman" w:cs="Times New Roman"/>
                <w:b/>
                <w:sz w:val="24"/>
                <w:lang w:eastAsia="bg-BG"/>
              </w:rPr>
              <w:t>Ако „да“</w:t>
            </w:r>
            <w:r w:rsidRPr="00E93E46">
              <w:rPr>
                <w:rFonts w:ascii="Times New Roman" w:eastAsia="Calibri" w:hAnsi="Times New Roman" w:cs="Times New Roman"/>
                <w:sz w:val="24"/>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в) когато е приложимо, посочете името на участващата група: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а):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б):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в):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Обособени позиции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Б: Информация за представителите на икономическия оператор</w:t>
      </w:r>
    </w:p>
    <w:p w:rsidR="00E93E46" w:rsidRPr="00E93E46" w:rsidRDefault="00E93E46" w:rsidP="00E93E46">
      <w:pPr>
        <w:pBdr>
          <w:top w:val="single" w:sz="4" w:space="1" w:color="000000"/>
          <w:left w:val="single" w:sz="4" w:space="4" w:color="000000"/>
          <w:bottom w:val="single" w:sz="4" w:space="1" w:color="000000"/>
          <w:right w:val="single" w:sz="4" w:space="0"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Представителство, ако има такива: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Пълното име </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xml:space="preserve">заедно с датата и мястото на раждане, ако е необходимо: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Длъжност/Действащ в качеството си на: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Пощенски адрес:</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Телефон:</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Ел. поща: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Ако е необходимо, моля да предоставите подробна информация за представителството </w:t>
            </w:r>
            <w:r w:rsidRPr="00E93E46">
              <w:rPr>
                <w:rFonts w:ascii="Times New Roman" w:eastAsia="Calibri" w:hAnsi="Times New Roman" w:cs="Times New Roman"/>
                <w:lang w:eastAsia="bg-BG"/>
              </w:rPr>
              <w:lastRenderedPageBreak/>
              <w:t>(форми, обхват, цел...):</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lastRenderedPageBreak/>
        <w:t>В: Информация относно използването на капацитета на други субекти</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Използване на чужд капацитет:</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[]Да []Не</w:t>
            </w:r>
          </w:p>
        </w:tc>
      </w:tr>
    </w:tbl>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i/>
          <w:sz w:val="24"/>
          <w:lang w:eastAsia="bg-BG"/>
        </w:rPr>
        <w:t>Ако „да“</w:t>
      </w:r>
      <w:r w:rsidRPr="00E93E46">
        <w:rPr>
          <w:rFonts w:ascii="Times New Roman" w:eastAsia="Calibri" w:hAnsi="Times New Roman" w:cs="Times New Roman"/>
          <w:i/>
          <w:sz w:val="24"/>
          <w:lang w:eastAsia="bg-BG"/>
        </w:rPr>
        <w:t xml:space="preserve">, моля, представете отделно за </w:t>
      </w:r>
      <w:r w:rsidRPr="00E93E46">
        <w:rPr>
          <w:rFonts w:ascii="Times New Roman" w:eastAsia="Calibri" w:hAnsi="Times New Roman" w:cs="Times New Roman"/>
          <w:b/>
          <w:i/>
          <w:sz w:val="24"/>
          <w:lang w:eastAsia="bg-BG"/>
        </w:rPr>
        <w:t>всеки</w:t>
      </w:r>
      <w:r w:rsidRPr="00E93E46">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E93E46">
        <w:rPr>
          <w:rFonts w:ascii="Times New Roman" w:eastAsia="Calibri" w:hAnsi="Times New Roman" w:cs="Times New Roman"/>
          <w:b/>
          <w:i/>
          <w:sz w:val="24"/>
          <w:lang w:eastAsia="bg-BG"/>
        </w:rPr>
        <w:t>раздели</w:t>
      </w:r>
      <w:r w:rsidRPr="00E93E46">
        <w:rPr>
          <w:rFonts w:ascii="Times New Roman" w:eastAsia="Calibri" w:hAnsi="Times New Roman" w:cs="Times New Roman"/>
          <w:i/>
          <w:sz w:val="24"/>
          <w:lang w:eastAsia="bg-BG"/>
        </w:rPr>
        <w:t xml:space="preserve"> </w:t>
      </w:r>
      <w:r w:rsidRPr="00E93E46">
        <w:rPr>
          <w:rFonts w:ascii="Times New Roman" w:eastAsia="Calibri" w:hAnsi="Times New Roman" w:cs="Times New Roman"/>
          <w:b/>
          <w:i/>
          <w:sz w:val="24"/>
          <w:lang w:eastAsia="bg-BG"/>
        </w:rPr>
        <w:t>А и Б от настоящата част и от част III</w:t>
      </w:r>
      <w:r w:rsidRPr="00E93E46">
        <w:rPr>
          <w:rFonts w:ascii="Times New Roman" w:eastAsia="Calibri" w:hAnsi="Times New Roman" w:cs="Times New Roman"/>
          <w:i/>
          <w:sz w:val="24"/>
          <w:lang w:eastAsia="bg-BG"/>
        </w:rPr>
        <w:t>.</w:t>
      </w:r>
      <w:r w:rsidRPr="00E93E46">
        <w:rPr>
          <w:rFonts w:ascii="Times New Roman" w:eastAsia="Calibri" w:hAnsi="Times New Roman" w:cs="Times New Roman"/>
          <w:i/>
          <w:lang w:eastAsia="bg-BG"/>
        </w:rPr>
        <w:t xml:space="preserve"> </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Посочете информацията съгласно части IV и V за всеки от съответните субекти</w:t>
      </w:r>
      <w:r w:rsidRPr="00E93E46">
        <w:rPr>
          <w:rFonts w:ascii="Times New Roman" w:eastAsia="Calibri" w:hAnsi="Times New Roman" w:cs="Times New Roman"/>
          <w:i/>
          <w:vertAlign w:val="superscript"/>
          <w:lang w:eastAsia="bg-BG"/>
        </w:rPr>
        <w:footnoteReference w:id="12"/>
      </w:r>
      <w:r w:rsidRPr="00E93E46">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E93E46" w:rsidRPr="00E93E46" w:rsidRDefault="00E93E46" w:rsidP="00E93E46">
      <w:pPr>
        <w:keepNext/>
        <w:suppressAutoHyphens/>
        <w:spacing w:before="120" w:after="360" w:line="240" w:lineRule="auto"/>
        <w:jc w:val="center"/>
        <w:rPr>
          <w:rFonts w:ascii="Times New Roman" w:eastAsia="Calibri" w:hAnsi="Times New Roman" w:cs="Times New Roman"/>
          <w:b/>
          <w:lang w:eastAsia="bg-BG"/>
        </w:rPr>
      </w:pPr>
      <w:r w:rsidRPr="00E93E46">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E93E46">
        <w:rPr>
          <w:rFonts w:ascii="Times New Roman" w:eastAsia="Calibri" w:hAnsi="Times New Roman" w:cs="Times New Roman"/>
          <w:b/>
          <w:u w:val="single"/>
          <w:lang w:eastAsia="bg-BG"/>
        </w:rPr>
        <w:t>няма</w:t>
      </w:r>
      <w:r w:rsidRPr="00E93E46">
        <w:rPr>
          <w:rFonts w:ascii="Times New Roman" w:eastAsia="Calibri" w:hAnsi="Times New Roman" w:cs="Times New Roman"/>
          <w:b/>
          <w:lang w:eastAsia="bg-BG"/>
        </w:rPr>
        <w:t xml:space="preserve"> да използва</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sz w:val="24"/>
                <w:lang w:eastAsia="bg-BG"/>
              </w:rPr>
              <w:t>Възлагане на подизпълнители: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sz w:val="24"/>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t xml:space="preserve">[]Да []Не </w:t>
            </w:r>
            <w:r w:rsidRPr="00E93E46">
              <w:rPr>
                <w:rFonts w:ascii="Times New Roman" w:eastAsia="Calibri" w:hAnsi="Times New Roman" w:cs="Times New Roman"/>
                <w:b/>
                <w:sz w:val="24"/>
                <w:lang w:eastAsia="bg-BG"/>
              </w:rPr>
              <w:t>Ако да и доколкото е известно</w:t>
            </w:r>
            <w:r w:rsidRPr="00E93E46">
              <w:rPr>
                <w:rFonts w:ascii="Times New Roman" w:eastAsia="Calibri" w:hAnsi="Times New Roman" w:cs="Times New Roman"/>
                <w:sz w:val="24"/>
                <w:lang w:eastAsia="bg-BG"/>
              </w:rPr>
              <w:t xml:space="preserve">, моля, приложете списък на предлаганите подизпълнители: </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t>[……]</w:t>
            </w:r>
          </w:p>
        </w:tc>
      </w:tr>
    </w:tbl>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E93E46">
        <w:rPr>
          <w:rFonts w:ascii="Times New Roman" w:eastAsia="Calibri" w:hAnsi="Times New Roman" w:cs="Times New Roman"/>
          <w:b/>
          <w:i/>
          <w:lang w:eastAsia="bg-BG"/>
        </w:rPr>
        <w:t xml:space="preserve"> в допълнение към информацията съгласно</w:t>
      </w:r>
      <w:r w:rsidRPr="00E93E46">
        <w:rPr>
          <w:rFonts w:ascii="Times New Roman" w:eastAsia="Calibri" w:hAnsi="Times New Roman" w:cs="Times New Roman"/>
          <w:b/>
          <w:lang w:eastAsia="bg-BG"/>
        </w:rPr>
        <w:t xml:space="preserve"> </w:t>
      </w:r>
      <w:r w:rsidRPr="00E93E46">
        <w:rPr>
          <w:rFonts w:ascii="Times New Roman" w:eastAsia="Calibri" w:hAnsi="Times New Roman" w:cs="Times New Roman"/>
          <w:b/>
          <w:i/>
          <w:lang w:eastAsia="bg-BG"/>
        </w:rPr>
        <w:t xml:space="preserve">настоящия раздел, </w:t>
      </w:r>
      <w:r w:rsidRPr="00E93E46">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Част III: Основания за изключване</w:t>
      </w:r>
      <w:r w:rsidRPr="00E93E46">
        <w:rPr>
          <w:rFonts w:ascii="Times New Roman" w:eastAsia="Calibri" w:hAnsi="Times New Roman" w:cs="Times New Roman"/>
          <w:b/>
          <w:smallCaps/>
          <w:lang w:eastAsia="bg-BG"/>
        </w:rPr>
        <w:t>А: Основания, свързани с наказателни присъди</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E93E46" w:rsidRPr="00E93E46" w:rsidRDefault="00E93E46" w:rsidP="00653374">
      <w:pPr>
        <w:numPr>
          <w:ilvl w:val="0"/>
          <w:numId w:val="1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 xml:space="preserve">Участие в </w:t>
      </w:r>
      <w:r w:rsidRPr="00E93E46">
        <w:rPr>
          <w:rFonts w:ascii="Times New Roman" w:eastAsia="Calibri" w:hAnsi="Times New Roman" w:cs="Times New Roman"/>
          <w:b/>
          <w:i/>
          <w:lang w:eastAsia="bg-BG"/>
        </w:rPr>
        <w:t>престъпна организация</w:t>
      </w:r>
      <w:r w:rsidRPr="00E93E46">
        <w:rPr>
          <w:rFonts w:ascii="Times New Roman" w:eastAsia="Calibri" w:hAnsi="Times New Roman" w:cs="Times New Roman"/>
          <w:b/>
          <w:i/>
          <w:vertAlign w:val="superscript"/>
          <w:lang w:eastAsia="bg-BG"/>
        </w:rPr>
        <w:footnoteReference w:id="13"/>
      </w:r>
      <w:r w:rsidRPr="00E93E46">
        <w:rPr>
          <w:rFonts w:ascii="Times New Roman" w:eastAsia="Calibri" w:hAnsi="Times New Roman" w:cs="Times New Roman"/>
          <w:lang w:eastAsia="bg-BG"/>
        </w:rPr>
        <w:t>:</w:t>
      </w:r>
    </w:p>
    <w:p w:rsidR="00E93E46" w:rsidRPr="00E93E46" w:rsidRDefault="00E93E46" w:rsidP="00653374">
      <w:pPr>
        <w:numPr>
          <w:ilvl w:val="0"/>
          <w:numId w:val="1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Корупция</w:t>
      </w:r>
      <w:r w:rsidRPr="00E93E46">
        <w:rPr>
          <w:rFonts w:ascii="Times New Roman" w:eastAsia="Calibri" w:hAnsi="Times New Roman" w:cs="Times New Roman"/>
          <w:b/>
          <w:i/>
          <w:vertAlign w:val="superscript"/>
          <w:lang w:eastAsia="bg-BG"/>
        </w:rPr>
        <w:footnoteReference w:id="14"/>
      </w:r>
      <w:r w:rsidRPr="00E93E46">
        <w:rPr>
          <w:rFonts w:ascii="Times New Roman" w:eastAsia="Calibri" w:hAnsi="Times New Roman" w:cs="Times New Roman"/>
          <w:lang w:eastAsia="bg-BG"/>
        </w:rPr>
        <w:t>:</w:t>
      </w:r>
    </w:p>
    <w:p w:rsidR="00E93E46" w:rsidRPr="00E93E46" w:rsidRDefault="00E93E46" w:rsidP="00653374">
      <w:pPr>
        <w:numPr>
          <w:ilvl w:val="0"/>
          <w:numId w:val="1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Измама</w:t>
      </w:r>
      <w:r w:rsidRPr="00E93E46">
        <w:rPr>
          <w:rFonts w:ascii="Times New Roman" w:eastAsia="Calibri" w:hAnsi="Times New Roman" w:cs="Times New Roman"/>
          <w:b/>
          <w:i/>
          <w:vertAlign w:val="superscript"/>
          <w:lang w:eastAsia="bg-BG"/>
        </w:rPr>
        <w:footnoteReference w:id="15"/>
      </w:r>
      <w:r w:rsidRPr="00E93E46">
        <w:rPr>
          <w:rFonts w:ascii="Times New Roman" w:eastAsia="Calibri" w:hAnsi="Times New Roman" w:cs="Times New Roman"/>
          <w:lang w:eastAsia="bg-BG"/>
        </w:rPr>
        <w:t>:</w:t>
      </w:r>
    </w:p>
    <w:p w:rsidR="00E93E46" w:rsidRPr="00E93E46" w:rsidRDefault="00E93E46" w:rsidP="00653374">
      <w:pPr>
        <w:numPr>
          <w:ilvl w:val="0"/>
          <w:numId w:val="1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lastRenderedPageBreak/>
        <w:t>Терористични престъпления или престъпления, които са свързани с терористични дейности</w:t>
      </w:r>
      <w:r w:rsidRPr="00E93E46">
        <w:rPr>
          <w:rFonts w:ascii="Times New Roman" w:eastAsia="Calibri" w:hAnsi="Times New Roman" w:cs="Times New Roman"/>
          <w:b/>
          <w:i/>
          <w:vertAlign w:val="superscript"/>
          <w:lang w:eastAsia="bg-BG"/>
        </w:rPr>
        <w:footnoteReference w:id="16"/>
      </w:r>
      <w:r w:rsidRPr="00E93E46">
        <w:rPr>
          <w:rFonts w:ascii="Times New Roman" w:eastAsia="Calibri" w:hAnsi="Times New Roman" w:cs="Times New Roman"/>
          <w:lang w:eastAsia="bg-BG"/>
        </w:rPr>
        <w:t>:</w:t>
      </w:r>
    </w:p>
    <w:p w:rsidR="00E93E46" w:rsidRPr="00E93E46" w:rsidRDefault="00E93E46" w:rsidP="00653374">
      <w:pPr>
        <w:numPr>
          <w:ilvl w:val="0"/>
          <w:numId w:val="1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bg-BG"/>
        </w:rPr>
      </w:pPr>
      <w:r w:rsidRPr="00E93E46">
        <w:rPr>
          <w:rFonts w:ascii="Times New Roman" w:eastAsia="Calibri" w:hAnsi="Times New Roman" w:cs="Times New Roman"/>
          <w:b/>
          <w:i/>
          <w:lang w:eastAsia="bg-BG"/>
        </w:rPr>
        <w:t>Изпиране на пари или финансиране на тероризъм</w:t>
      </w:r>
      <w:r w:rsidRPr="00E93E46">
        <w:rPr>
          <w:rFonts w:ascii="Times New Roman" w:eastAsia="Calibri" w:hAnsi="Times New Roman" w:cs="Times New Roman"/>
          <w:b/>
          <w:i/>
          <w:vertAlign w:val="superscript"/>
          <w:lang w:eastAsia="bg-BG"/>
        </w:rPr>
        <w:footnoteReference w:id="17"/>
      </w:r>
    </w:p>
    <w:p w:rsidR="00E93E46" w:rsidRPr="00E93E46" w:rsidRDefault="00E93E46" w:rsidP="00653374">
      <w:pPr>
        <w:numPr>
          <w:ilvl w:val="0"/>
          <w:numId w:val="10"/>
        </w:num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bg-BG"/>
        </w:rPr>
      </w:pPr>
      <w:r w:rsidRPr="00E93E46">
        <w:rPr>
          <w:rFonts w:ascii="Times New Roman" w:eastAsia="Calibri" w:hAnsi="Times New Roman" w:cs="Times New Roman"/>
          <w:b/>
          <w:i/>
          <w:lang w:eastAsia="bg-BG"/>
        </w:rPr>
        <w:t>Детски труд</w:t>
      </w:r>
      <w:r w:rsidRPr="00E93E46">
        <w:rPr>
          <w:rFonts w:ascii="Times New Roman" w:eastAsia="Calibri" w:hAnsi="Times New Roman" w:cs="Times New Roman"/>
          <w:i/>
          <w:lang w:eastAsia="bg-BG"/>
        </w:rPr>
        <w:t xml:space="preserve"> и други форми на </w:t>
      </w:r>
      <w:r w:rsidRPr="00E93E46">
        <w:rPr>
          <w:rFonts w:ascii="Times New Roman" w:eastAsia="Calibri" w:hAnsi="Times New Roman" w:cs="Times New Roman"/>
          <w:b/>
          <w:i/>
          <w:lang w:eastAsia="bg-BG"/>
        </w:rPr>
        <w:t>трафик на хора</w:t>
      </w:r>
      <w:r w:rsidRPr="00E93E46">
        <w:rPr>
          <w:rFonts w:ascii="Times New Roman" w:eastAsia="Calibri" w:hAnsi="Times New Roman" w:cs="Times New Roman"/>
          <w:b/>
          <w:i/>
          <w:vertAlign w:val="superscript"/>
          <w:lang w:eastAsia="bg-BG"/>
        </w:rPr>
        <w:footnoteReference w:id="18"/>
      </w:r>
    </w:p>
    <w:tbl>
      <w:tblPr>
        <w:tblW w:w="9843" w:type="dxa"/>
        <w:tblInd w:w="-15" w:type="dxa"/>
        <w:tblLayout w:type="fixed"/>
        <w:tblLook w:val="0000" w:firstRow="0" w:lastRow="0" w:firstColumn="0" w:lastColumn="0" w:noHBand="0" w:noVBand="0"/>
      </w:tblPr>
      <w:tblGrid>
        <w:gridCol w:w="4644"/>
        <w:gridCol w:w="5199"/>
      </w:tblGrid>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Издадена ли е по отношение на </w:t>
            </w:r>
            <w:r w:rsidRPr="00E93E46">
              <w:rPr>
                <w:rFonts w:ascii="Times New Roman" w:eastAsia="Calibri" w:hAnsi="Times New Roman" w:cs="Times New Roman"/>
                <w:b/>
                <w:lang w:eastAsia="bg-BG"/>
              </w:rPr>
              <w:t>икономическия оператор</w:t>
            </w:r>
            <w:r w:rsidRPr="00E93E46">
              <w:rPr>
                <w:rFonts w:ascii="Times New Roman" w:eastAsia="Calibri" w:hAnsi="Times New Roman" w:cs="Times New Roman"/>
                <w:lang w:eastAsia="bg-BG"/>
              </w:rPr>
              <w:t xml:space="preserve"> или на </w:t>
            </w:r>
            <w:r w:rsidRPr="00E93E46">
              <w:rPr>
                <w:rFonts w:ascii="Times New Roman" w:eastAsia="Calibri" w:hAnsi="Times New Roman" w:cs="Times New Roman"/>
                <w:b/>
                <w:lang w:eastAsia="bg-BG"/>
              </w:rPr>
              <w:t>лице</w:t>
            </w:r>
            <w:r w:rsidRPr="00E93E46">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93E46">
              <w:rPr>
                <w:rFonts w:ascii="Times New Roman" w:eastAsia="Calibri" w:hAnsi="Times New Roman" w:cs="Times New Roman"/>
                <w:b/>
                <w:lang w:eastAsia="bg-BG"/>
              </w:rPr>
              <w:t>окончателна присъда</w:t>
            </w:r>
            <w:r w:rsidRPr="00E93E46">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p w:rsidR="00E93E46" w:rsidRPr="00E93E46" w:rsidRDefault="00E93E46" w:rsidP="00E93E46">
            <w:pPr>
              <w:suppressAutoHyphens/>
              <w:spacing w:before="120" w:after="120" w:line="240" w:lineRule="auto"/>
              <w:jc w:val="both"/>
              <w:rPr>
                <w:rFonts w:ascii="Times New Roman" w:eastAsia="Calibri" w:hAnsi="Times New Roman" w:cs="Times New Roman"/>
                <w:b/>
                <w:lang w:eastAsia="bg-BG"/>
              </w:rPr>
            </w:pP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w:t>
            </w:r>
            <w:r w:rsidRPr="00E93E46">
              <w:rPr>
                <w:rFonts w:ascii="Times New Roman" w:eastAsia="Calibri" w:hAnsi="Times New Roman" w:cs="Times New Roman"/>
                <w:i/>
                <w:vertAlign w:val="superscript"/>
                <w:lang w:eastAsia="bg-BG"/>
              </w:rPr>
              <w:footnoteReference w:id="19"/>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xml:space="preserve"> моля посочете</w:t>
            </w:r>
            <w:r w:rsidRPr="00E93E46">
              <w:rPr>
                <w:rFonts w:ascii="Times New Roman" w:eastAsia="Calibri" w:hAnsi="Times New Roman" w:cs="Times New Roman"/>
                <w:vertAlign w:val="superscript"/>
                <w:lang w:eastAsia="bg-BG"/>
              </w:rPr>
              <w:footnoteReference w:id="20"/>
            </w: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б) посочете лицето, което е осъдено [ ];</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t>в) доколкото е пряко указано в присъдата:</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a) дата:[   ], буква(и): [   ], причина(а):[   ]</w:t>
            </w:r>
            <w:r w:rsidRPr="00E93E46">
              <w:rPr>
                <w:rFonts w:ascii="Times New Roman" w:eastAsia="Calibri" w:hAnsi="Times New Roman" w:cs="Times New Roman"/>
                <w:i/>
                <w:vertAlign w:val="superscript"/>
                <w:lang w:eastAsia="bg-BG"/>
              </w:rPr>
              <w:t xml:space="preserve">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б) [……]</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в) продължителността на срока на изключване [……] и съответната(ите) точка(и) [   ]</w:t>
            </w:r>
          </w:p>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E93E46">
              <w:rPr>
                <w:rFonts w:ascii="Times New Roman" w:eastAsia="Calibri" w:hAnsi="Times New Roman" w:cs="Times New Roman"/>
                <w:i/>
                <w:vertAlign w:val="superscript"/>
                <w:lang w:eastAsia="bg-BG"/>
              </w:rPr>
              <w:footnoteReference w:id="21"/>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E93E46">
              <w:rPr>
                <w:rFonts w:ascii="Times New Roman" w:eastAsia="Calibri" w:hAnsi="Times New Roman" w:cs="Times New Roman"/>
                <w:vertAlign w:val="superscript"/>
                <w:lang w:eastAsia="bg-BG"/>
              </w:rPr>
              <w:footnoteReference w:id="22"/>
            </w:r>
            <w:r w:rsidRPr="00E93E46">
              <w:rPr>
                <w:rFonts w:ascii="Times New Roman" w:eastAsia="Calibri" w:hAnsi="Times New Roman" w:cs="Times New Roman"/>
                <w:lang w:eastAsia="bg-BG"/>
              </w:rPr>
              <w:t xml:space="preserve"> („реабилитиране по своя инициатива“)?</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 Да [] Не </w:t>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lastRenderedPageBreak/>
              <w:t>Ако „да“</w:t>
            </w:r>
            <w:r w:rsidRPr="00E93E46">
              <w:rPr>
                <w:rFonts w:ascii="Times New Roman" w:eastAsia="Calibri" w:hAnsi="Times New Roman" w:cs="Times New Roman"/>
                <w:lang w:eastAsia="bg-BG"/>
              </w:rPr>
              <w:t>, моля опишете предприетите мерки</w:t>
            </w:r>
            <w:r w:rsidRPr="00E93E46">
              <w:rPr>
                <w:rFonts w:ascii="Times New Roman" w:eastAsia="Calibri" w:hAnsi="Times New Roman" w:cs="Times New Roman"/>
                <w:vertAlign w:val="superscript"/>
                <w:lang w:eastAsia="bg-BG"/>
              </w:rPr>
              <w:footnoteReference w:id="23"/>
            </w:r>
            <w:r w:rsidRPr="00E93E46">
              <w:rPr>
                <w:rFonts w:ascii="Times New Roman" w:eastAsia="Calibri" w:hAnsi="Times New Roman" w:cs="Times New Roman"/>
                <w:lang w:eastAsia="bg-BG"/>
              </w:rPr>
              <w:t>:</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bl>
    <w:p w:rsidR="00E93E46" w:rsidRPr="00E93E46" w:rsidRDefault="00E93E46" w:rsidP="00E93E46">
      <w:pPr>
        <w:keepNext/>
        <w:suppressAutoHyphens/>
        <w:spacing w:before="120" w:after="360" w:line="240" w:lineRule="auto"/>
        <w:jc w:val="center"/>
        <w:rPr>
          <w:rFonts w:ascii="Times New Roman" w:eastAsia="Calibri" w:hAnsi="Times New Roman" w:cs="Times New Roman"/>
          <w:b/>
          <w:smallCaps/>
          <w:lang w:eastAsia="bg-BG"/>
        </w:rPr>
      </w:pP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843" w:type="dxa"/>
        <w:tblInd w:w="-15" w:type="dxa"/>
        <w:tblLayout w:type="fixed"/>
        <w:tblLook w:val="0000" w:firstRow="0" w:lastRow="0" w:firstColumn="0" w:lastColumn="0" w:noHBand="0" w:noVBand="0"/>
      </w:tblPr>
      <w:tblGrid>
        <w:gridCol w:w="4480"/>
        <w:gridCol w:w="2224"/>
        <w:gridCol w:w="3139"/>
      </w:tblGrid>
      <w:tr w:rsidR="00E93E46" w:rsidRPr="00E93E46" w:rsidTr="00E93E46">
        <w:tc>
          <w:tcPr>
            <w:tcW w:w="4480"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Плащане на данъци или социалноосигурителни вноски:</w:t>
            </w:r>
          </w:p>
        </w:tc>
        <w:tc>
          <w:tcPr>
            <w:tcW w:w="5363" w:type="dxa"/>
            <w:gridSpan w:val="2"/>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E93E46">
        <w:tc>
          <w:tcPr>
            <w:tcW w:w="4480"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Икономическият оператор изпълнил ли е всички </w:t>
            </w:r>
            <w:r w:rsidRPr="00E93E46">
              <w:rPr>
                <w:rFonts w:ascii="Times New Roman" w:eastAsia="Calibri" w:hAnsi="Times New Roman" w:cs="Times New Roman"/>
                <w:b/>
                <w:lang w:eastAsia="bg-BG"/>
              </w:rPr>
              <w:t>свои</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E93E46">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363" w:type="dxa"/>
            <w:gridSpan w:val="2"/>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tc>
      </w:tr>
      <w:tr w:rsidR="00E93E46" w:rsidRPr="00E93E46" w:rsidTr="00E93E46">
        <w:trPr>
          <w:cantSplit/>
          <w:trHeight w:val="470"/>
        </w:trPr>
        <w:tc>
          <w:tcPr>
            <w:tcW w:w="4480" w:type="dxa"/>
            <w:vMerge w:val="restart"/>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b/>
                <w:lang w:eastAsia="bg-BG"/>
              </w:rPr>
              <w:t>Ако „не“</w:t>
            </w:r>
            <w:r w:rsidRPr="00E93E46">
              <w:rPr>
                <w:rFonts w:ascii="Times New Roman" w:eastAsia="Calibri" w:hAnsi="Times New Roman" w:cs="Times New Roman"/>
                <w:lang w:eastAsia="bg-BG"/>
              </w:rPr>
              <w:t>, моля посочете:</w:t>
            </w:r>
            <w:r w:rsidRPr="00E93E46">
              <w:rPr>
                <w:rFonts w:ascii="Times New Roman" w:eastAsia="Calibri" w:hAnsi="Times New Roman" w:cs="Times New Roman"/>
                <w:lang w:eastAsia="bg-BG"/>
              </w:rPr>
              <w:br/>
              <w:t>а) съответната страна или държава членка;</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б) размера на съответната сума;</w:t>
            </w:r>
            <w:r w:rsidRPr="00E93E46">
              <w:rPr>
                <w:rFonts w:ascii="Times New Roman" w:eastAsia="Calibri" w:hAnsi="Times New Roman" w:cs="Times New Roman"/>
                <w:lang w:eastAsia="bg-BG"/>
              </w:rPr>
              <w:br/>
              <w:t>в) как е установено нарушението на задълженията:</w:t>
            </w:r>
            <w:r w:rsidRPr="00E93E46">
              <w:rPr>
                <w:rFonts w:ascii="Times New Roman" w:eastAsia="Calibri" w:hAnsi="Times New Roman" w:cs="Times New Roman"/>
                <w:lang w:eastAsia="bg-BG"/>
              </w:rPr>
              <w:br/>
              <w:t xml:space="preserve">1) чрез съдебно </w:t>
            </w:r>
            <w:r w:rsidRPr="00E93E46">
              <w:rPr>
                <w:rFonts w:ascii="Times New Roman" w:eastAsia="Calibri" w:hAnsi="Times New Roman" w:cs="Times New Roman"/>
                <w:b/>
                <w:lang w:eastAsia="bg-BG"/>
              </w:rPr>
              <w:t>решение</w:t>
            </w:r>
            <w:r w:rsidRPr="00E93E46">
              <w:rPr>
                <w:rFonts w:ascii="Times New Roman" w:eastAsia="Calibri" w:hAnsi="Times New Roman" w:cs="Times New Roman"/>
                <w:lang w:eastAsia="bg-BG"/>
              </w:rPr>
              <w:t xml:space="preserve"> или административен </w:t>
            </w:r>
            <w:r w:rsidRPr="00E93E46">
              <w:rPr>
                <w:rFonts w:ascii="Times New Roman" w:eastAsia="Calibri" w:hAnsi="Times New Roman" w:cs="Times New Roman"/>
                <w:b/>
                <w:lang w:eastAsia="bg-BG"/>
              </w:rPr>
              <w:t>акт</w:t>
            </w:r>
            <w:r w:rsidRPr="00E93E46">
              <w:rPr>
                <w:rFonts w:ascii="Times New Roman" w:eastAsia="Calibri" w:hAnsi="Times New Roman" w:cs="Times New Roman"/>
                <w:lang w:eastAsia="bg-BG"/>
              </w:rPr>
              <w:t>:</w:t>
            </w:r>
          </w:p>
          <w:p w:rsidR="00E93E46" w:rsidRPr="00E93E46" w:rsidRDefault="00E93E46" w:rsidP="00653374">
            <w:pPr>
              <w:numPr>
                <w:ilvl w:val="0"/>
                <w:numId w:val="6"/>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Решението или актът с окончателен и обвързващ характер ли е?</w:t>
            </w:r>
          </w:p>
          <w:p w:rsidR="00E93E46" w:rsidRPr="00E93E46" w:rsidRDefault="00E93E46" w:rsidP="00653374">
            <w:pPr>
              <w:numPr>
                <w:ilvl w:val="0"/>
                <w:numId w:val="6"/>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Моля, посочете датата на присъдата или решението/акта.</w:t>
            </w:r>
          </w:p>
          <w:p w:rsidR="00E93E46" w:rsidRPr="00E93E46" w:rsidRDefault="00E93E46" w:rsidP="00653374">
            <w:pPr>
              <w:numPr>
                <w:ilvl w:val="0"/>
                <w:numId w:val="6"/>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В случай на присъда — срокът на изключване, </w:t>
            </w:r>
            <w:r w:rsidRPr="00E93E46">
              <w:rPr>
                <w:rFonts w:ascii="Times New Roman" w:eastAsia="Calibri" w:hAnsi="Times New Roman" w:cs="Times New Roman"/>
                <w:b/>
                <w:lang w:eastAsia="bg-BG"/>
              </w:rPr>
              <w:t xml:space="preserve">ако е определен </w:t>
            </w:r>
            <w:r w:rsidRPr="00E93E46">
              <w:rPr>
                <w:rFonts w:ascii="Times New Roman" w:eastAsia="Calibri" w:hAnsi="Times New Roman" w:cs="Times New Roman"/>
                <w:b/>
                <w:u w:val="words"/>
                <w:lang w:eastAsia="bg-BG"/>
              </w:rPr>
              <w:t xml:space="preserve">пряко </w:t>
            </w:r>
            <w:r w:rsidRPr="00E93E46">
              <w:rPr>
                <w:rFonts w:ascii="Times New Roman" w:eastAsia="Calibri" w:hAnsi="Times New Roman" w:cs="Times New Roman"/>
                <w:b/>
                <w:lang w:eastAsia="bg-BG"/>
              </w:rPr>
              <w:t>в присъдата: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2) по </w:t>
            </w:r>
            <w:r w:rsidRPr="00E93E46">
              <w:rPr>
                <w:rFonts w:ascii="Times New Roman" w:eastAsia="Calibri" w:hAnsi="Times New Roman" w:cs="Times New Roman"/>
                <w:b/>
                <w:lang w:eastAsia="bg-BG"/>
              </w:rPr>
              <w:t>друг начин</w:t>
            </w:r>
            <w:r w:rsidRPr="00E93E46">
              <w:rPr>
                <w:rFonts w:ascii="Times New Roman" w:eastAsia="Calibri" w:hAnsi="Times New Roman" w:cs="Times New Roman"/>
                <w:lang w:eastAsia="bg-BG"/>
              </w:rPr>
              <w:t>? Моля, уточнете:</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Данъци</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Социалноосигурителни вноски</w:t>
            </w:r>
          </w:p>
        </w:tc>
      </w:tr>
      <w:tr w:rsidR="00E93E46" w:rsidRPr="00E93E46" w:rsidTr="00E93E46">
        <w:trPr>
          <w:cantSplit/>
          <w:trHeight w:val="1977"/>
        </w:trPr>
        <w:tc>
          <w:tcPr>
            <w:tcW w:w="4480" w:type="dxa"/>
            <w:vMerge/>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rPr>
                <w:rFonts w:ascii="Times New Roman" w:eastAsia="Calibri" w:hAnsi="Times New Roman" w:cs="Times New Roman"/>
                <w:b/>
                <w:sz w:val="24"/>
                <w:lang w:eastAsia="bg-BG"/>
              </w:rPr>
            </w:pPr>
          </w:p>
        </w:tc>
        <w:tc>
          <w:tcPr>
            <w:tcW w:w="222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a) [……]</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б) [……]</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в1) [] Да [] Не</w:t>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в2) [ …]</w:t>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 []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b/>
                <w:sz w:val="24"/>
                <w:lang w:eastAsia="bg-BG"/>
              </w:rPr>
              <w:t>Ако „да“</w:t>
            </w:r>
            <w:r w:rsidRPr="00E93E46">
              <w:rPr>
                <w:rFonts w:ascii="Times New Roman" w:eastAsia="Calibri" w:hAnsi="Times New Roman" w:cs="Times New Roman"/>
                <w:sz w:val="24"/>
                <w:lang w:eastAsia="bg-BG"/>
              </w:rPr>
              <w:t>, моля, опишете подробно:</w:t>
            </w:r>
            <w:r w:rsidRPr="00E93E46">
              <w:rPr>
                <w:rFonts w:ascii="Times New Roman" w:eastAsia="Calibri" w:hAnsi="Times New Roman" w:cs="Times New Roman"/>
                <w:lang w:eastAsia="bg-BG"/>
              </w:rPr>
              <w:t xml:space="preserve"> [……]</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a) [……]б)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в1) [] Да [] Не</w:t>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в2) [ …]</w:t>
            </w:r>
            <w:r w:rsidRPr="00E93E46">
              <w:rPr>
                <w:rFonts w:ascii="Times New Roman" w:eastAsia="Calibri" w:hAnsi="Times New Roman" w:cs="Times New Roman"/>
                <w:sz w:val="24"/>
                <w:lang w:eastAsia="bg-BG"/>
              </w:rPr>
              <w:br/>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 [] Да [] Не</w:t>
            </w:r>
          </w:p>
          <w:p w:rsidR="00E93E46" w:rsidRPr="00E93E46" w:rsidRDefault="00E93E46" w:rsidP="00E93E46">
            <w:pPr>
              <w:suppressAutoHyphens/>
              <w:spacing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24"/>
                <w:lang w:eastAsia="bg-BG"/>
              </w:rPr>
              <w:t>Ако „да“</w:t>
            </w:r>
            <w:r w:rsidRPr="00E93E46">
              <w:rPr>
                <w:rFonts w:ascii="Times New Roman" w:eastAsia="Calibri" w:hAnsi="Times New Roman" w:cs="Times New Roman"/>
                <w:sz w:val="24"/>
                <w:lang w:eastAsia="bg-BG"/>
              </w:rPr>
              <w:t>, моля, опишете подробно:</w:t>
            </w:r>
            <w:r w:rsidRPr="00E93E46">
              <w:rPr>
                <w:rFonts w:ascii="Times New Roman" w:eastAsia="Calibri" w:hAnsi="Times New Roman" w:cs="Times New Roman"/>
                <w:lang w:eastAsia="bg-BG"/>
              </w:rPr>
              <w:t xml:space="preserve"> [……]</w:t>
            </w:r>
          </w:p>
        </w:tc>
      </w:tr>
      <w:tr w:rsidR="00E93E46" w:rsidRPr="00E93E46" w:rsidTr="00E93E46">
        <w:tc>
          <w:tcPr>
            <w:tcW w:w="4480"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363" w:type="dxa"/>
            <w:gridSpan w:val="2"/>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3E46">
              <w:rPr>
                <w:rFonts w:ascii="Times New Roman" w:eastAsia="Calibri" w:hAnsi="Times New Roman" w:cs="Times New Roman"/>
                <w:i/>
                <w:vertAlign w:val="superscript"/>
                <w:lang w:eastAsia="bg-BG"/>
              </w:rPr>
              <w:t xml:space="preserve"> </w:t>
            </w:r>
            <w:r w:rsidRPr="00E93E46">
              <w:rPr>
                <w:rFonts w:ascii="Times New Roman" w:eastAsia="Calibri" w:hAnsi="Times New Roman" w:cs="Times New Roman"/>
                <w:i/>
                <w:vertAlign w:val="superscript"/>
                <w:lang w:eastAsia="bg-BG"/>
              </w:rPr>
              <w:footnoteReference w:id="24"/>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w:t>
            </w:r>
          </w:p>
        </w:tc>
      </w:tr>
    </w:tbl>
    <w:p w:rsidR="00E93E46" w:rsidRPr="00E93E46" w:rsidRDefault="00E93E46" w:rsidP="00E93E46">
      <w:pPr>
        <w:keepNext/>
        <w:suppressAutoHyphens/>
        <w:spacing w:before="120" w:after="360" w:line="240" w:lineRule="auto"/>
        <w:jc w:val="center"/>
        <w:rPr>
          <w:rFonts w:ascii="Times New Roman" w:eastAsia="Calibri" w:hAnsi="Times New Roman" w:cs="Times New Roman"/>
          <w:b/>
          <w:smallCaps/>
          <w:lang w:eastAsia="bg-BG"/>
        </w:rPr>
      </w:pPr>
    </w:p>
    <w:p w:rsidR="00E93E46" w:rsidRPr="00E93E46" w:rsidRDefault="00E93E46" w:rsidP="00E93E46">
      <w:pPr>
        <w:keepNext/>
        <w:suppressAutoHyphens/>
        <w:spacing w:before="120" w:after="360" w:line="240" w:lineRule="auto"/>
        <w:jc w:val="center"/>
        <w:rPr>
          <w:rFonts w:ascii="Times New Roman" w:eastAsia="Calibri" w:hAnsi="Times New Roman" w:cs="Times New Roman"/>
          <w:b/>
          <w:i/>
          <w:lang w:eastAsia="bg-BG"/>
        </w:rPr>
      </w:pPr>
      <w:r w:rsidRPr="00E93E46">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E93E46">
        <w:rPr>
          <w:rFonts w:ascii="Times New Roman" w:eastAsia="Calibri" w:hAnsi="Times New Roman" w:cs="Times New Roman"/>
          <w:b/>
          <w:smallCaps/>
          <w:vertAlign w:val="superscript"/>
          <w:lang w:eastAsia="bg-BG"/>
        </w:rPr>
        <w:footnoteReference w:id="25"/>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843" w:type="dxa"/>
        <w:tblInd w:w="-15" w:type="dxa"/>
        <w:tblLayout w:type="fixed"/>
        <w:tblLook w:val="0000" w:firstRow="0" w:lastRow="0" w:firstColumn="0" w:lastColumn="0" w:noHBand="0" w:noVBand="0"/>
      </w:tblPr>
      <w:tblGrid>
        <w:gridCol w:w="4644"/>
        <w:gridCol w:w="5199"/>
      </w:tblGrid>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E93E46">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Икономическият оператор нарушил ли е, </w:t>
            </w:r>
            <w:r w:rsidRPr="00E93E46">
              <w:rPr>
                <w:rFonts w:ascii="Times New Roman" w:eastAsia="Calibri" w:hAnsi="Times New Roman" w:cs="Times New Roman"/>
                <w:b/>
                <w:lang w:eastAsia="bg-BG"/>
              </w:rPr>
              <w:t>доколкото му е известно</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b/>
                <w:lang w:eastAsia="bg-BG"/>
              </w:rPr>
              <w:t>задълженията</w:t>
            </w:r>
            <w:r w:rsidRPr="00E93E46">
              <w:rPr>
                <w:rFonts w:ascii="Times New Roman" w:eastAsia="Calibri" w:hAnsi="Times New Roman" w:cs="Times New Roman"/>
                <w:lang w:eastAsia="bg-BG"/>
              </w:rPr>
              <w:t xml:space="preserve"> си в областта на </w:t>
            </w:r>
            <w:r w:rsidRPr="00E93E46">
              <w:rPr>
                <w:rFonts w:ascii="Times New Roman" w:eastAsia="Calibri" w:hAnsi="Times New Roman" w:cs="Times New Roman"/>
                <w:b/>
                <w:lang w:eastAsia="bg-BG"/>
              </w:rPr>
              <w:t>екологичното, социалното или трудовото право</w:t>
            </w:r>
            <w:r w:rsidRPr="00E93E46">
              <w:rPr>
                <w:rFonts w:ascii="Times New Roman" w:eastAsia="Calibri" w:hAnsi="Times New Roman" w:cs="Times New Roman"/>
                <w:b/>
                <w:vertAlign w:val="superscript"/>
                <w:lang w:eastAsia="bg-BG"/>
              </w:rPr>
              <w:footnoteReference w:id="26"/>
            </w:r>
            <w:r w:rsidRPr="00E93E46">
              <w:rPr>
                <w:rFonts w:ascii="Times New Roman" w:eastAsia="Calibri" w:hAnsi="Times New Roman" w:cs="Times New Roman"/>
                <w:lang w:eastAsia="bg-BG"/>
              </w:rPr>
              <w:t>?</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tc>
      </w:tr>
      <w:tr w:rsidR="00E93E46" w:rsidRPr="00E93E46" w:rsidTr="00E93E46">
        <w:trPr>
          <w:cantSplit/>
          <w:trHeight w:val="405"/>
        </w:trPr>
        <w:tc>
          <w:tcPr>
            <w:tcW w:w="4644" w:type="dxa"/>
            <w:vMerge/>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jc w:val="both"/>
              <w:rPr>
                <w:rFonts w:ascii="Times New Roman" w:eastAsia="Calibri" w:hAnsi="Times New Roman" w:cs="Times New Roman"/>
                <w:sz w:val="24"/>
                <w:lang w:eastAsia="bg-BG"/>
              </w:rPr>
            </w:pP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24"/>
                <w:lang w:eastAsia="bg-BG"/>
              </w:rPr>
              <w:t>Ако „да“</w:t>
            </w:r>
            <w:r w:rsidRPr="00E93E46">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E93E46">
              <w:rPr>
                <w:rFonts w:ascii="Times New Roman" w:eastAsia="Calibri" w:hAnsi="Times New Roman" w:cs="Times New Roman"/>
                <w:sz w:val="24"/>
                <w:lang w:eastAsia="bg-BG"/>
              </w:rPr>
              <w:br/>
              <w:t>[] Да [] Не</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24"/>
                <w:lang w:eastAsia="bg-BG"/>
              </w:rPr>
              <w:t>Ако да“</w:t>
            </w:r>
            <w:r w:rsidRPr="00E93E46">
              <w:rPr>
                <w:rFonts w:ascii="Times New Roman" w:eastAsia="Calibri" w:hAnsi="Times New Roman" w:cs="Times New Roman"/>
                <w:sz w:val="24"/>
                <w:lang w:eastAsia="bg-BG"/>
              </w:rPr>
              <w:t>, моля опишете предприетите мерки:</w:t>
            </w:r>
            <w:r w:rsidRPr="00E93E46">
              <w:rPr>
                <w:rFonts w:ascii="Times New Roman" w:eastAsia="Calibri" w:hAnsi="Times New Roman" w:cs="Times New Roman"/>
                <w:lang w:eastAsia="bg-BG"/>
              </w:rPr>
              <w:t xml:space="preserve"> [……]</w:t>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Икономическият оператор в една от следните ситуации ли е:</w:t>
            </w:r>
            <w:r w:rsidRPr="00E93E46">
              <w:rPr>
                <w:rFonts w:ascii="Times New Roman" w:eastAsia="Calibri" w:hAnsi="Times New Roman" w:cs="Times New Roman"/>
                <w:lang w:eastAsia="bg-BG"/>
              </w:rPr>
              <w:br/>
              <w:t xml:space="preserve">а) </w:t>
            </w:r>
            <w:r w:rsidRPr="00E93E46">
              <w:rPr>
                <w:rFonts w:ascii="Times New Roman" w:eastAsia="Calibri" w:hAnsi="Times New Roman" w:cs="Times New Roman"/>
                <w:b/>
                <w:lang w:eastAsia="bg-BG"/>
              </w:rPr>
              <w:t>обявен в несъстоятелност</w:t>
            </w:r>
            <w:r w:rsidRPr="00E93E46">
              <w:rPr>
                <w:rFonts w:ascii="Times New Roman" w:eastAsia="Calibri" w:hAnsi="Times New Roman" w:cs="Times New Roman"/>
                <w:lang w:eastAsia="bg-BG"/>
              </w:rPr>
              <w:t xml:space="preserve">, или </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б) </w:t>
            </w:r>
            <w:r w:rsidRPr="00E93E46">
              <w:rPr>
                <w:rFonts w:ascii="Times New Roman" w:eastAsia="Calibri" w:hAnsi="Times New Roman" w:cs="Times New Roman"/>
                <w:b/>
                <w:lang w:eastAsia="bg-BG"/>
              </w:rPr>
              <w:t>предмет на производство по несъстоятелност</w:t>
            </w:r>
            <w:r w:rsidRPr="00E93E46">
              <w:rPr>
                <w:rFonts w:ascii="Times New Roman" w:eastAsia="Calibri" w:hAnsi="Times New Roman" w:cs="Times New Roman"/>
                <w:lang w:eastAsia="bg-BG"/>
              </w:rPr>
              <w:t xml:space="preserve"> или ликвидация, или</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в) </w:t>
            </w:r>
            <w:r w:rsidRPr="00E93E46">
              <w:rPr>
                <w:rFonts w:ascii="Times New Roman" w:eastAsia="Calibri" w:hAnsi="Times New Roman" w:cs="Times New Roman"/>
                <w:b/>
                <w:lang w:eastAsia="bg-BG"/>
              </w:rPr>
              <w:t>споразумение с кредиторите</w:t>
            </w:r>
            <w:r w:rsidRPr="00E93E46">
              <w:rPr>
                <w:rFonts w:ascii="Times New Roman" w:eastAsia="Calibri" w:hAnsi="Times New Roman" w:cs="Times New Roman"/>
                <w:lang w:eastAsia="bg-BG"/>
              </w:rPr>
              <w:t>, или</w:t>
            </w:r>
            <w:r w:rsidRPr="00E93E46">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E93E46">
              <w:rPr>
                <w:rFonts w:ascii="Times New Roman" w:eastAsia="Calibri" w:hAnsi="Times New Roman" w:cs="Times New Roman"/>
                <w:vertAlign w:val="superscript"/>
                <w:lang w:eastAsia="bg-BG"/>
              </w:rPr>
              <w:footnoteReference w:id="27"/>
            </w:r>
            <w:r w:rsidRPr="00E93E46">
              <w:rPr>
                <w:rFonts w:ascii="Times New Roman" w:eastAsia="Calibri" w:hAnsi="Times New Roman" w:cs="Times New Roman"/>
                <w:lang w:eastAsia="bg-BG"/>
              </w:rPr>
              <w:t>, или</w:t>
            </w:r>
            <w:r w:rsidRPr="00E93E46">
              <w:rPr>
                <w:rFonts w:ascii="Times New Roman" w:eastAsia="Calibri" w:hAnsi="Times New Roman" w:cs="Times New Roman"/>
                <w:lang w:eastAsia="bg-BG"/>
              </w:rPr>
              <w:br/>
              <w:t>д) неговите активи се администрират от ликвидатор или от съда, или</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е) стопанската му дейност е прекратена?</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t>Ако „да“: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Моля представете подробности:</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E93E46">
              <w:rPr>
                <w:rFonts w:ascii="Times New Roman" w:eastAsia="Calibri" w:hAnsi="Times New Roman" w:cs="Times New Roman"/>
                <w:vertAlign w:val="superscript"/>
                <w:lang w:eastAsia="bg-BG"/>
              </w:rPr>
              <w:footnoteReference w:id="28"/>
            </w: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 xml:space="preserve">Ако съответните документи са на </w:t>
            </w:r>
            <w:r w:rsidRPr="00E93E46">
              <w:rPr>
                <w:rFonts w:ascii="Times New Roman" w:eastAsia="Calibri" w:hAnsi="Times New Roman" w:cs="Times New Roman"/>
                <w:i/>
                <w:lang w:eastAsia="bg-BG"/>
              </w:rPr>
              <w:lastRenderedPageBreak/>
              <w:t>разположение в електронен формат, моля, посочете:</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p w:rsidR="00E93E46" w:rsidRPr="00E93E46" w:rsidRDefault="00E93E46" w:rsidP="00653374">
            <w:pPr>
              <w:numPr>
                <w:ilvl w:val="0"/>
                <w:numId w:val="7"/>
              </w:num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jc w:val="both"/>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jc w:val="both"/>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jc w:val="both"/>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3E46" w:rsidRPr="00E93E46" w:rsidTr="00E93E46">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 xml:space="preserve">Икономическият оператор извършил ли е </w:t>
            </w:r>
            <w:r w:rsidRPr="00E93E46">
              <w:rPr>
                <w:rFonts w:ascii="Times New Roman" w:eastAsia="Calibri" w:hAnsi="Times New Roman" w:cs="Times New Roman"/>
                <w:b/>
                <w:lang w:eastAsia="bg-BG"/>
              </w:rPr>
              <w:t>тежко професионално нарушение</w:t>
            </w:r>
            <w:r w:rsidRPr="00E93E46">
              <w:rPr>
                <w:rFonts w:ascii="Times New Roman" w:eastAsia="Calibri" w:hAnsi="Times New Roman" w:cs="Times New Roman"/>
                <w:b/>
                <w:vertAlign w:val="superscript"/>
                <w:lang w:eastAsia="bg-BG"/>
              </w:rPr>
              <w:footnoteReference w:id="29"/>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sz w:val="24"/>
                <w:lang w:eastAsia="bg-BG"/>
              </w:rPr>
              <w:br/>
            </w: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моля, опишете подробно:</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xml:space="preserve"> [……]</w:t>
            </w:r>
          </w:p>
        </w:tc>
      </w:tr>
      <w:tr w:rsidR="00E93E46" w:rsidRPr="00E93E46" w:rsidTr="00E93E46">
        <w:trPr>
          <w:cantSplit/>
          <w:trHeight w:val="303"/>
        </w:trPr>
        <w:tc>
          <w:tcPr>
            <w:tcW w:w="4644" w:type="dxa"/>
            <w:vMerge/>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rPr>
                <w:rFonts w:ascii="Times New Roman" w:eastAsia="Calibri" w:hAnsi="Times New Roman" w:cs="Times New Roman"/>
                <w:sz w:val="24"/>
                <w:lang w:eastAsia="bg-BG"/>
              </w:rPr>
            </w:pP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моля опишете предприетите мерки: [……]</w:t>
            </w:r>
          </w:p>
        </w:tc>
      </w:tr>
      <w:tr w:rsidR="00E93E46" w:rsidRPr="00E93E46" w:rsidTr="00E93E46">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Икономическият оператор сключил ли е </w:t>
            </w:r>
            <w:r w:rsidRPr="00E93E46">
              <w:rPr>
                <w:rFonts w:ascii="Times New Roman" w:eastAsia="Calibri" w:hAnsi="Times New Roman" w:cs="Times New Roman"/>
                <w:b/>
                <w:lang w:eastAsia="bg-BG"/>
              </w:rPr>
              <w:t>споразумения</w:t>
            </w:r>
            <w:r w:rsidRPr="00E93E46">
              <w:rPr>
                <w:rFonts w:ascii="Times New Roman" w:eastAsia="Calibri" w:hAnsi="Times New Roman" w:cs="Times New Roman"/>
                <w:lang w:eastAsia="bg-BG"/>
              </w:rPr>
              <w:t xml:space="preserve"> с други икономически оператори, насочени към </w:t>
            </w:r>
            <w:r w:rsidRPr="00E93E46">
              <w:rPr>
                <w:rFonts w:ascii="Times New Roman" w:eastAsia="Calibri" w:hAnsi="Times New Roman" w:cs="Times New Roman"/>
                <w:b/>
                <w:lang w:eastAsia="bg-BG"/>
              </w:rPr>
              <w:t>нарушаване на конкуренцията</w:t>
            </w: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моля, опишете подробно:</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t>[…]</w:t>
            </w:r>
          </w:p>
        </w:tc>
      </w:tr>
      <w:tr w:rsidR="00E93E46" w:rsidRPr="00E93E46" w:rsidTr="00E93E46">
        <w:trPr>
          <w:cantSplit/>
          <w:trHeight w:val="514"/>
        </w:trPr>
        <w:tc>
          <w:tcPr>
            <w:tcW w:w="4644" w:type="dxa"/>
            <w:vMerge/>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jc w:val="both"/>
              <w:rPr>
                <w:rFonts w:ascii="Times New Roman" w:eastAsia="Calibri" w:hAnsi="Times New Roman" w:cs="Times New Roman"/>
                <w:lang w:eastAsia="bg-BG"/>
              </w:rPr>
            </w:pP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моля опишете предприетите мерки: [……]</w:t>
            </w:r>
          </w:p>
        </w:tc>
      </w:tr>
      <w:tr w:rsidR="00E93E46" w:rsidRPr="00E93E46" w:rsidTr="00E93E46">
        <w:trPr>
          <w:trHeight w:val="1316"/>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Икономическият оператор има ли информация за </w:t>
            </w:r>
            <w:r w:rsidRPr="00E93E46">
              <w:rPr>
                <w:rFonts w:ascii="Times New Roman" w:eastAsia="Calibri" w:hAnsi="Times New Roman" w:cs="Times New Roman"/>
                <w:b/>
                <w:lang w:eastAsia="bg-BG"/>
              </w:rPr>
              <w:t>конфликт на интереси</w:t>
            </w:r>
            <w:r w:rsidRPr="00E93E46">
              <w:rPr>
                <w:rFonts w:ascii="Times New Roman" w:eastAsia="Calibri" w:hAnsi="Times New Roman" w:cs="Times New Roman"/>
                <w:b/>
                <w:vertAlign w:val="superscript"/>
                <w:lang w:eastAsia="bg-BG"/>
              </w:rPr>
              <w:footnoteReference w:id="30"/>
            </w:r>
            <w:r w:rsidRPr="00E93E46">
              <w:rPr>
                <w:rFonts w:ascii="Times New Roman" w:eastAsia="Calibri" w:hAnsi="Times New Roman" w:cs="Times New Roman"/>
                <w:lang w:eastAsia="bg-BG"/>
              </w:rPr>
              <w:t>, свързан с участието му в процедурата за възлагане на обществена поръчка?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моля, опишете подробно:</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t>[…]</w:t>
            </w:r>
          </w:p>
        </w:tc>
      </w:tr>
      <w:tr w:rsidR="00E93E46" w:rsidRPr="00E93E46" w:rsidTr="00E93E46">
        <w:trPr>
          <w:trHeight w:val="1544"/>
        </w:trPr>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Икономическият оператор или свързано</w:t>
            </w:r>
            <w:r w:rsidRPr="00E93E46">
              <w:rPr>
                <w:rFonts w:ascii="Times New Roman" w:eastAsia="Calibri" w:hAnsi="Times New Roman" w:cs="Times New Roman"/>
                <w:lang w:eastAsia="bg-BG"/>
              </w:rPr>
              <w:t xml:space="preserve"> с него предприятие, предоставял ли е </w:t>
            </w:r>
            <w:r w:rsidRPr="00E93E46">
              <w:rPr>
                <w:rFonts w:ascii="Times New Roman" w:eastAsia="Calibri" w:hAnsi="Times New Roman" w:cs="Times New Roman"/>
                <w:b/>
                <w:lang w:eastAsia="bg-BG"/>
              </w:rPr>
              <w:t>консултантски</w:t>
            </w:r>
            <w:r w:rsidRPr="00E93E46">
              <w:rPr>
                <w:rFonts w:ascii="Times New Roman" w:eastAsia="Calibri" w:hAnsi="Times New Roman" w:cs="Times New Roman"/>
                <w:lang w:eastAsia="bg-BG"/>
              </w:rPr>
              <w:t xml:space="preserve"> услуги на възлагащия орган или на възложителя или </w:t>
            </w:r>
            <w:r w:rsidRPr="00E93E46">
              <w:rPr>
                <w:rFonts w:ascii="Times New Roman" w:eastAsia="Calibri" w:hAnsi="Times New Roman" w:cs="Times New Roman"/>
                <w:b/>
                <w:lang w:eastAsia="bg-BG"/>
              </w:rPr>
              <w:t>участвал ли е по друг начин в подготовката</w:t>
            </w:r>
            <w:r w:rsidRPr="00E93E46">
              <w:rPr>
                <w:rFonts w:ascii="Times New Roman" w:eastAsia="Calibri" w:hAnsi="Times New Roman" w:cs="Times New Roman"/>
                <w:lang w:eastAsia="bg-BG"/>
              </w:rPr>
              <w:t xml:space="preserve"> на процедурата за възлагане на обществена поръчка?</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моля, опишете подробно:</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t>[…]</w:t>
            </w:r>
          </w:p>
        </w:tc>
      </w:tr>
      <w:tr w:rsidR="00E93E46" w:rsidRPr="00E93E46" w:rsidTr="00E93E46">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E93E46">
              <w:rPr>
                <w:rFonts w:ascii="Times New Roman" w:eastAsia="Calibri" w:hAnsi="Times New Roman" w:cs="Times New Roman"/>
                <w:b/>
                <w:lang w:eastAsia="bg-BG"/>
              </w:rPr>
              <w:t>предсрочно прекратен</w:t>
            </w:r>
            <w:r w:rsidRPr="00E93E46">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lastRenderedPageBreak/>
              <w:t>Ако „да“</w:t>
            </w:r>
            <w:r w:rsidRPr="00E93E46">
              <w:rPr>
                <w:rFonts w:ascii="Times New Roman" w:eastAsia="Calibri" w:hAnsi="Times New Roman" w:cs="Times New Roman"/>
                <w:lang w:eastAsia="bg-BG"/>
              </w:rPr>
              <w:t>, моля, опишете подробно:</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 Да [] Не</w:t>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t>[…]</w:t>
            </w:r>
          </w:p>
        </w:tc>
      </w:tr>
      <w:tr w:rsidR="00E93E46" w:rsidRPr="00E93E46" w:rsidTr="00E93E46">
        <w:trPr>
          <w:cantSplit/>
          <w:trHeight w:val="931"/>
        </w:trPr>
        <w:tc>
          <w:tcPr>
            <w:tcW w:w="4644" w:type="dxa"/>
            <w:vMerge/>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rPr>
                <w:rFonts w:ascii="Times New Roman" w:eastAsia="Calibri" w:hAnsi="Times New Roman" w:cs="Times New Roman"/>
                <w:sz w:val="24"/>
                <w:lang w:eastAsia="bg-BG"/>
              </w:rPr>
            </w:pP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моля опишете предприетите мерки: [……]</w:t>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lastRenderedPageBreak/>
              <w:t>Може ли икономическият оператор да потвърди, че:</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а) не е виновен за подаване на </w:t>
            </w:r>
            <w:r w:rsidRPr="00E93E46">
              <w:rPr>
                <w:rFonts w:ascii="Times New Roman" w:eastAsia="Calibri" w:hAnsi="Times New Roman" w:cs="Times New Roman"/>
                <w:b/>
                <w:lang w:eastAsia="bg-BG"/>
              </w:rPr>
              <w:t>неверни данни</w:t>
            </w:r>
            <w:r w:rsidRPr="00E93E46">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б) </w:t>
            </w:r>
            <w:r w:rsidRPr="00E93E46">
              <w:rPr>
                <w:rFonts w:ascii="Times New Roman" w:eastAsia="Calibri" w:hAnsi="Times New Roman" w:cs="Times New Roman"/>
                <w:b/>
                <w:lang w:eastAsia="bg-BG"/>
              </w:rPr>
              <w:t xml:space="preserve">не е укрил такава </w:t>
            </w:r>
            <w:r w:rsidRPr="00E93E46">
              <w:rPr>
                <w:rFonts w:ascii="Times New Roman" w:eastAsia="Calibri" w:hAnsi="Times New Roman" w:cs="Times New Roman"/>
                <w:lang w:eastAsia="bg-BG"/>
              </w:rPr>
              <w:t>информация;</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в) може без забавяне да предоставипридружаващите документи, изисквани от възлагащия орган или възложителя; и</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43" w:type="dxa"/>
        <w:tblInd w:w="-15" w:type="dxa"/>
        <w:tblLayout w:type="fixed"/>
        <w:tblLook w:val="0000" w:firstRow="0" w:lastRow="0" w:firstColumn="0" w:lastColumn="0" w:noHBand="0" w:noVBand="0"/>
      </w:tblPr>
      <w:tblGrid>
        <w:gridCol w:w="4644"/>
        <w:gridCol w:w="5199"/>
      </w:tblGrid>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Специфични национални основания за изключване</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Прилагат ли се </w:t>
            </w:r>
            <w:r w:rsidRPr="00E93E46">
              <w:rPr>
                <w:rFonts w:ascii="Times New Roman" w:eastAsia="Calibri" w:hAnsi="Times New Roman" w:cs="Times New Roman"/>
                <w:b/>
                <w:lang w:eastAsia="bg-BG"/>
              </w:rPr>
              <w:t>специфичните национални основания за изключване</w:t>
            </w:r>
            <w:r w:rsidRPr="00E93E46">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t xml:space="preserve"> </w:t>
            </w:r>
            <w:r w:rsidRPr="00E93E46">
              <w:rPr>
                <w:rFonts w:ascii="Times New Roman" w:eastAsia="Calibri" w:hAnsi="Times New Roman" w:cs="Times New Roman"/>
                <w:lang w:eastAsia="bg-BG"/>
              </w:rPr>
              <w:t>[]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t xml:space="preserve"> </w:t>
            </w:r>
          </w:p>
          <w:p w:rsidR="00E93E46" w:rsidRPr="00E93E46" w:rsidRDefault="00E93E46" w:rsidP="00E93E46">
            <w:pPr>
              <w:suppressAutoHyphens/>
              <w:spacing w:before="120" w:after="120" w:line="240" w:lineRule="auto"/>
              <w:rPr>
                <w:rFonts w:ascii="Times New Roman" w:eastAsia="Calibri" w:hAnsi="Times New Roman" w:cs="Times New Roman"/>
                <w:b/>
                <w:lang w:eastAsia="bg-BG"/>
              </w:rPr>
            </w:pP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r>
            <w:r w:rsidRPr="00E93E46">
              <w:rPr>
                <w:rFonts w:ascii="Times New Roman" w:eastAsia="Calibri" w:hAnsi="Times New Roman" w:cs="Times New Roman"/>
                <w:i/>
                <w:lang w:eastAsia="bg-BG"/>
              </w:rPr>
              <w:t>[……][……][……][……]</w:t>
            </w:r>
            <w:r w:rsidRPr="00E93E46">
              <w:rPr>
                <w:rFonts w:ascii="Times New Roman" w:eastAsia="Calibri" w:hAnsi="Times New Roman" w:cs="Times New Roman"/>
                <w:i/>
                <w:vertAlign w:val="superscript"/>
                <w:lang w:eastAsia="bg-BG"/>
              </w:rPr>
              <w:footnoteReference w:id="31"/>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E93E46">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t>Ако „да“</w:t>
            </w:r>
            <w:r w:rsidRPr="00E93E46">
              <w:rPr>
                <w:rFonts w:ascii="Times New Roman" w:eastAsia="Calibri" w:hAnsi="Times New Roman" w:cs="Times New Roman"/>
                <w:lang w:eastAsia="bg-BG"/>
              </w:rPr>
              <w:t xml:space="preserve">, моля опишете предприетите мерки: </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p>
        </w:tc>
      </w:tr>
    </w:tbl>
    <w:p w:rsidR="00E93E46" w:rsidRPr="00E93E46" w:rsidRDefault="00E93E46" w:rsidP="00E93E46">
      <w:pPr>
        <w:keepNext/>
        <w:suppressAutoHyphens/>
        <w:spacing w:before="120" w:after="360" w:line="240" w:lineRule="auto"/>
        <w:jc w:val="center"/>
        <w:rPr>
          <w:rFonts w:ascii="Times New Roman" w:eastAsia="Calibri" w:hAnsi="Times New Roman" w:cs="Times New Roman"/>
          <w:b/>
          <w:lang w:eastAsia="bg-BG"/>
        </w:rPr>
      </w:pP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Част IV: Критерии за подбор</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Относно критериите за подбор (раздел</w:t>
      </w:r>
      <w:r w:rsidRPr="00E93E46">
        <w:rPr>
          <w:rFonts w:ascii="Symbol" w:eastAsia="Times New Roman" w:hAnsi="Symbol" w:cs="Symbol"/>
          <w:b/>
          <w:i/>
          <w:lang w:eastAsia="bg-BG"/>
        </w:rPr>
        <w:t></w:t>
      </w:r>
      <w:r w:rsidRPr="00E93E46">
        <w:rPr>
          <w:rFonts w:ascii="Times New Roman" w:eastAsia="Calibri" w:hAnsi="Times New Roman" w:cs="Times New Roman"/>
          <w:b/>
          <w:i/>
          <w:lang w:eastAsia="bg-BG"/>
        </w:rPr>
        <w:t xml:space="preserve"> или раздели А—Г от настоящата част) икономическият оператор заявява, че</w:t>
      </w:r>
    </w:p>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Symbol" w:eastAsia="Symbol" w:hAnsi="Symbol" w:cs="Symbol"/>
          <w:b/>
          <w:smallCaps/>
          <w:lang w:eastAsia="bg-BG"/>
        </w:rPr>
        <w:t></w:t>
      </w:r>
      <w:r w:rsidRPr="00E93E46">
        <w:rPr>
          <w:rFonts w:ascii="Times New Roman" w:eastAsia="Calibri" w:hAnsi="Times New Roman" w:cs="Times New Roman"/>
          <w:b/>
          <w:smallCaps/>
          <w:lang w:eastAsia="bg-BG"/>
        </w:rPr>
        <w:t>: Общо указание за всички критерии за подбор</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 xml:space="preserve">Икономическият оператор следва да попълни тази информация </w:t>
      </w:r>
      <w:r w:rsidRPr="00E93E46">
        <w:rPr>
          <w:rFonts w:ascii="Times New Roman" w:eastAsia="Calibri" w:hAnsi="Times New Roman" w:cs="Times New Roman"/>
          <w:b/>
          <w:i/>
          <w:u w:val="single"/>
          <w:lang w:eastAsia="bg-BG"/>
        </w:rPr>
        <w:t>само</w:t>
      </w:r>
      <w:r w:rsidRPr="00E93E46">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E93E46">
        <w:rPr>
          <w:rFonts w:ascii="Symbol" w:eastAsia="Times New Roman" w:hAnsi="Symbol" w:cs="Symbol"/>
          <w:b/>
          <w:i/>
          <w:lang w:eastAsia="bg-BG"/>
        </w:rPr>
        <w:t></w:t>
      </w:r>
      <w:r w:rsidRPr="00E93E46">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843" w:type="dxa"/>
        <w:tblInd w:w="-15" w:type="dxa"/>
        <w:tblLayout w:type="fixed"/>
        <w:tblLook w:val="0000" w:firstRow="0" w:lastRow="0" w:firstColumn="0" w:lastColumn="0" w:noHBand="0" w:noVBand="0"/>
      </w:tblPr>
      <w:tblGrid>
        <w:gridCol w:w="4606"/>
        <w:gridCol w:w="5237"/>
      </w:tblGrid>
      <w:tr w:rsidR="00E93E46" w:rsidRPr="00E93E46" w:rsidTr="00E93E46">
        <w:tc>
          <w:tcPr>
            <w:tcW w:w="4606"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Спазване на всички изисквани критерии за подбор</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E93E46">
        <w:tc>
          <w:tcPr>
            <w:tcW w:w="4606"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Той отговаря на изискваните критерии за подбор:</w:t>
            </w:r>
          </w:p>
        </w:tc>
        <w:tc>
          <w:tcPr>
            <w:tcW w:w="5237"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А: Годност</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E93E46">
        <w:rPr>
          <w:rFonts w:ascii="Times New Roman" w:eastAsia="Calibri" w:hAnsi="Times New Roman" w:cs="Times New Roman"/>
          <w:b/>
          <w:i/>
          <w:sz w:val="24"/>
          <w:u w:val="single"/>
          <w:lang w:eastAsia="bg-BG"/>
        </w:rPr>
        <w:t>само</w:t>
      </w:r>
      <w:r w:rsidRPr="00E93E46">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43" w:type="dxa"/>
        <w:tblInd w:w="-15" w:type="dxa"/>
        <w:tblLayout w:type="fixed"/>
        <w:tblLook w:val="0000" w:firstRow="0" w:lastRow="0" w:firstColumn="0" w:lastColumn="0" w:noHBand="0" w:noVBand="0"/>
      </w:tblPr>
      <w:tblGrid>
        <w:gridCol w:w="4644"/>
        <w:gridCol w:w="5199"/>
      </w:tblGrid>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Годност</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1) </w:t>
            </w:r>
            <w:r w:rsidRPr="00E93E46">
              <w:rPr>
                <w:rFonts w:ascii="Times New Roman" w:eastAsia="Calibri" w:hAnsi="Times New Roman" w:cs="Times New Roman"/>
                <w:b/>
                <w:lang w:eastAsia="bg-BG"/>
              </w:rPr>
              <w:t>Той е вписан в съответния професионален или търговски регистър</w:t>
            </w:r>
            <w:r w:rsidRPr="00E93E46">
              <w:rPr>
                <w:rFonts w:ascii="Times New Roman" w:eastAsia="Calibri" w:hAnsi="Times New Roman" w:cs="Times New Roman"/>
                <w:lang w:eastAsia="bg-BG"/>
              </w:rPr>
              <w:t xml:space="preserve"> в държавата членка, в която е установен</w:t>
            </w:r>
            <w:r w:rsidRPr="00E93E46">
              <w:rPr>
                <w:rFonts w:ascii="Times New Roman" w:eastAsia="Calibri" w:hAnsi="Times New Roman" w:cs="Times New Roman"/>
                <w:vertAlign w:val="superscript"/>
                <w:lang w:eastAsia="bg-BG"/>
              </w:rPr>
              <w:footnoteReference w:id="32"/>
            </w: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t xml:space="preserve"> </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 xml:space="preserve"> [……][……][……][……]</w:t>
            </w:r>
          </w:p>
        </w:tc>
      </w:tr>
      <w:tr w:rsidR="00E93E46" w:rsidRPr="00E93E46" w:rsidTr="00E93E46">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b/>
                <w:lang w:eastAsia="bg-BG"/>
              </w:rPr>
            </w:pPr>
            <w:r w:rsidRPr="00E93E46">
              <w:rPr>
                <w:rFonts w:ascii="Times New Roman" w:eastAsia="Calibri" w:hAnsi="Times New Roman" w:cs="Times New Roman"/>
                <w:b/>
                <w:lang w:eastAsia="bg-BG"/>
              </w:rPr>
              <w:t>2) При поръчки за услуги:</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Необходимо ли е специално </w:t>
            </w:r>
            <w:r w:rsidRPr="00E93E46">
              <w:rPr>
                <w:rFonts w:ascii="Times New Roman" w:eastAsia="Calibri" w:hAnsi="Times New Roman" w:cs="Times New Roman"/>
                <w:b/>
                <w:lang w:eastAsia="bg-BG"/>
              </w:rPr>
              <w:t>разрешение</w:t>
            </w:r>
            <w:r w:rsidRPr="00E93E46">
              <w:rPr>
                <w:rFonts w:ascii="Times New Roman" w:eastAsia="Calibri" w:hAnsi="Times New Roman" w:cs="Times New Roman"/>
                <w:lang w:eastAsia="bg-BG"/>
              </w:rPr>
              <w:t xml:space="preserve"> или </w:t>
            </w:r>
            <w:r w:rsidRPr="00E93E46">
              <w:rPr>
                <w:rFonts w:ascii="Times New Roman" w:eastAsia="Calibri" w:hAnsi="Times New Roman" w:cs="Times New Roman"/>
                <w:b/>
                <w:lang w:eastAsia="bg-BG"/>
              </w:rPr>
              <w:t>членство</w:t>
            </w:r>
            <w:r w:rsidRPr="00E93E46">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9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br/>
              <w:t>[] Да [] Не</w:t>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E93E46">
              <w:rPr>
                <w:rFonts w:ascii="Times New Roman" w:eastAsia="Calibri" w:hAnsi="Times New Roman" w:cs="Times New Roman"/>
                <w:lang w:eastAsia="bg-BG"/>
              </w:rPr>
              <w:br/>
              <w:t xml:space="preserve"> </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 xml:space="preserve"> [……][……][……][……]</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Б: икономическо и финансово състояние</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 xml:space="preserve">Икономическият оператор следва да предостави информация </w:t>
      </w:r>
      <w:r w:rsidRPr="00E93E46">
        <w:rPr>
          <w:rFonts w:ascii="Times New Roman" w:eastAsia="Calibri" w:hAnsi="Times New Roman" w:cs="Times New Roman"/>
          <w:b/>
          <w:i/>
          <w:u w:val="single"/>
          <w:lang w:eastAsia="bg-BG"/>
        </w:rPr>
        <w:t>само</w:t>
      </w:r>
      <w:r w:rsidRPr="00E93E4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Икономическо и финансово състояние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lastRenderedPageBreak/>
              <w:t xml:space="preserve">1а) Неговият („общ“) </w:t>
            </w:r>
            <w:r w:rsidRPr="00E93E46">
              <w:rPr>
                <w:rFonts w:ascii="Times New Roman" w:eastAsia="Calibri" w:hAnsi="Times New Roman" w:cs="Times New Roman"/>
                <w:b/>
                <w:lang w:eastAsia="bg-BG"/>
              </w:rPr>
              <w:t>годишен оборот</w:t>
            </w:r>
            <w:r w:rsidRPr="00E93E46">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p>
          <w:p w:rsidR="00E93E46" w:rsidRPr="00E93E46" w:rsidRDefault="00E93E46" w:rsidP="00E93E46">
            <w:pPr>
              <w:suppressAutoHyphens/>
              <w:spacing w:before="120" w:after="120" w:line="240" w:lineRule="auto"/>
              <w:jc w:val="both"/>
              <w:rPr>
                <w:rFonts w:ascii="Times New Roman" w:eastAsia="Calibri" w:hAnsi="Times New Roman" w:cs="Times New Roman"/>
                <w:b/>
                <w:lang w:eastAsia="bg-BG"/>
              </w:rPr>
            </w:pPr>
            <w:r w:rsidRPr="00E93E46">
              <w:rPr>
                <w:rFonts w:ascii="Times New Roman" w:eastAsia="Calibri" w:hAnsi="Times New Roman" w:cs="Times New Roman"/>
                <w:b/>
                <w:u w:val="single"/>
                <w:lang w:eastAsia="bg-BG"/>
              </w:rPr>
              <w:t>и/или</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xml:space="preserve">1б) Неговият </w:t>
            </w:r>
            <w:r w:rsidRPr="00E93E46">
              <w:rPr>
                <w:rFonts w:ascii="Times New Roman" w:eastAsia="Calibri" w:hAnsi="Times New Roman" w:cs="Times New Roman"/>
                <w:b/>
                <w:lang w:eastAsia="bg-BG"/>
              </w:rPr>
              <w:t>среден</w:t>
            </w:r>
            <w:r w:rsidRPr="00E93E46">
              <w:rPr>
                <w:rFonts w:ascii="Times New Roman" w:eastAsia="Calibri" w:hAnsi="Times New Roman" w:cs="Times New Roman"/>
                <w:lang w:eastAsia="bg-BG"/>
              </w:rPr>
              <w:t xml:space="preserve"> годишен </w:t>
            </w:r>
            <w:r w:rsidRPr="00E93E46">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E93E46">
              <w:rPr>
                <w:rFonts w:ascii="Times New Roman" w:eastAsia="Calibri" w:hAnsi="Times New Roman" w:cs="Times New Roman"/>
                <w:b/>
                <w:vertAlign w:val="superscript"/>
                <w:lang w:eastAsia="bg-BG"/>
              </w:rPr>
              <w:footnoteReference w:id="33"/>
            </w:r>
            <w:r w:rsidRPr="00E93E46">
              <w:rPr>
                <w:rFonts w:ascii="Times New Roman" w:eastAsia="Calibri" w:hAnsi="Times New Roman" w:cs="Times New Roman"/>
                <w:b/>
                <w:lang w:eastAsia="bg-BG"/>
              </w:rPr>
              <w:t>(</w:t>
            </w:r>
            <w:r w:rsidRPr="00E93E46">
              <w:rPr>
                <w:rFonts w:ascii="Times New Roman" w:eastAsia="Calibri" w:hAnsi="Times New Roman" w:cs="Times New Roman"/>
                <w:lang w:eastAsia="bg-BG"/>
              </w:rPr>
              <w:t>)</w:t>
            </w:r>
            <w:r w:rsidRPr="00E93E46">
              <w:rPr>
                <w:rFonts w:ascii="Times New Roman" w:eastAsia="Calibri" w:hAnsi="Times New Roman" w:cs="Times New Roman"/>
                <w:b/>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година: [……] оборот:[……][…]валута</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година: [……] оборот:[……][…]валута година: [……] оборот:[……][…]валута</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(брой години, среден оборот)</w:t>
            </w:r>
            <w:r w:rsidRPr="00E93E46">
              <w:rPr>
                <w:rFonts w:ascii="Times New Roman" w:eastAsia="Calibri" w:hAnsi="Times New Roman" w:cs="Times New Roman"/>
                <w:b/>
                <w:lang w:eastAsia="bg-BG"/>
              </w:rPr>
              <w:t>:</w:t>
            </w:r>
            <w:r w:rsidRPr="00E93E46">
              <w:rPr>
                <w:rFonts w:ascii="Times New Roman" w:eastAsia="Calibri" w:hAnsi="Times New Roman" w:cs="Times New Roman"/>
                <w:lang w:eastAsia="bg-BG"/>
              </w:rPr>
              <w:t xml:space="preserve"> [……],[……][…]валута</w:t>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2а) Неговият („конкретен“) годишен </w:t>
            </w:r>
            <w:r w:rsidRPr="00E93E46">
              <w:rPr>
                <w:rFonts w:ascii="Times New Roman" w:eastAsia="Calibri" w:hAnsi="Times New Roman" w:cs="Times New Roman"/>
                <w:b/>
                <w:lang w:eastAsia="bg-BG"/>
              </w:rPr>
              <w:t>оборот в стопанската област, обхваната от поръчката</w:t>
            </w:r>
            <w:r w:rsidRPr="00E93E46">
              <w:rPr>
                <w:rFonts w:ascii="Times New Roman" w:eastAsia="Calibri" w:hAnsi="Times New Roman" w:cs="Times New Roman"/>
                <w:lang w:eastAsia="bg-BG"/>
              </w:rPr>
              <w:t xml:space="preserve"> и посочена в съответното обявление,</w:t>
            </w:r>
            <w:r w:rsidRPr="00E93E46">
              <w:rPr>
                <w:rFonts w:ascii="Times New Roman" w:eastAsia="Calibri" w:hAnsi="Times New Roman" w:cs="Times New Roman"/>
                <w:b/>
                <w:i/>
                <w:lang w:eastAsia="bg-BG"/>
              </w:rPr>
              <w:t xml:space="preserve"> </w:t>
            </w:r>
            <w:r w:rsidRPr="00E93E46">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u w:val="single"/>
                <w:lang w:eastAsia="bg-BG"/>
              </w:rPr>
              <w:t>и/или</w:t>
            </w:r>
          </w:p>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2б) Неговият </w:t>
            </w:r>
            <w:r w:rsidRPr="00E93E46">
              <w:rPr>
                <w:rFonts w:ascii="Times New Roman" w:eastAsia="Calibri" w:hAnsi="Times New Roman" w:cs="Times New Roman"/>
                <w:b/>
                <w:lang w:eastAsia="bg-BG"/>
              </w:rPr>
              <w:t>среден</w:t>
            </w:r>
            <w:r w:rsidRPr="00E93E46">
              <w:rPr>
                <w:rFonts w:ascii="Times New Roman" w:eastAsia="Calibri" w:hAnsi="Times New Roman" w:cs="Times New Roman"/>
                <w:lang w:eastAsia="bg-BG"/>
              </w:rPr>
              <w:t xml:space="preserve"> годишен </w:t>
            </w:r>
            <w:r w:rsidRPr="00E93E46">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E93E46">
              <w:rPr>
                <w:rFonts w:ascii="Times New Roman" w:eastAsia="Calibri" w:hAnsi="Times New Roman" w:cs="Times New Roman"/>
                <w:b/>
                <w:vertAlign w:val="superscript"/>
                <w:lang w:eastAsia="bg-BG"/>
              </w:rPr>
              <w:footnoteReference w:id="34"/>
            </w: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година: [……] оборот:[……][…]валута</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година: [……] оборот:[……][…]валута</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година: [……] оборот:[……][…]валута</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t>(брой години, среден оборот):</w:t>
            </w:r>
            <w:r w:rsidRPr="00E93E46">
              <w:rPr>
                <w:rFonts w:ascii="Times New Roman" w:eastAsia="Calibri" w:hAnsi="Times New Roman" w:cs="Times New Roman"/>
                <w:lang w:eastAsia="bg-BG"/>
              </w:rPr>
              <w:t xml:space="preserve"> [……],[……][…]валута</w:t>
            </w: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4) Що се отнася до </w:t>
            </w:r>
            <w:r w:rsidRPr="00E93E46">
              <w:rPr>
                <w:rFonts w:ascii="Times New Roman" w:eastAsia="Calibri" w:hAnsi="Times New Roman" w:cs="Times New Roman"/>
                <w:b/>
                <w:lang w:eastAsia="bg-BG"/>
              </w:rPr>
              <w:t>финансовите съотношения</w:t>
            </w:r>
            <w:r w:rsidRPr="00E93E46">
              <w:rPr>
                <w:rFonts w:ascii="Times New Roman" w:eastAsia="Calibri" w:hAnsi="Times New Roman" w:cs="Times New Roman"/>
                <w:b/>
                <w:vertAlign w:val="superscript"/>
                <w:lang w:eastAsia="bg-BG"/>
              </w:rPr>
              <w:footnoteReference w:id="35"/>
            </w:r>
            <w:r w:rsidRPr="00E93E46">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(посочване на изискваното съотношение — съотношение между х и у</w:t>
            </w:r>
            <w:r w:rsidRPr="00E93E46">
              <w:rPr>
                <w:rFonts w:ascii="Times New Roman" w:eastAsia="Calibri" w:hAnsi="Times New Roman" w:cs="Times New Roman"/>
                <w:vertAlign w:val="superscript"/>
                <w:lang w:eastAsia="bg-BG"/>
              </w:rPr>
              <w:footnoteReference w:id="36"/>
            </w:r>
            <w:r w:rsidRPr="00E93E46">
              <w:rPr>
                <w:rFonts w:ascii="Times New Roman" w:eastAsia="Calibri" w:hAnsi="Times New Roman" w:cs="Times New Roman"/>
                <w:lang w:eastAsia="bg-BG"/>
              </w:rPr>
              <w:t xml:space="preserve"> — и стойността):</w:t>
            </w:r>
            <w:r w:rsidRPr="00E93E46">
              <w:rPr>
                <w:rFonts w:ascii="Times New Roman" w:eastAsia="Calibri" w:hAnsi="Times New Roman" w:cs="Times New Roman"/>
                <w:lang w:eastAsia="bg-BG"/>
              </w:rPr>
              <w:br/>
              <w:t>[…], [……]</w:t>
            </w:r>
            <w:r w:rsidRPr="00E93E46">
              <w:rPr>
                <w:rFonts w:ascii="Times New Roman" w:eastAsia="Calibri" w:hAnsi="Times New Roman" w:cs="Times New Roman"/>
                <w:vertAlign w:val="superscript"/>
                <w:lang w:eastAsia="bg-BG"/>
              </w:rPr>
              <w:footnoteReference w:id="37"/>
            </w:r>
            <w:r w:rsidRPr="00E93E46">
              <w:rPr>
                <w:rFonts w:ascii="Times New Roman" w:eastAsia="Calibri" w:hAnsi="Times New Roman" w:cs="Times New Roman"/>
                <w:lang w:eastAsia="bg-BG"/>
              </w:rPr>
              <w:br/>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lang w:eastAsia="bg-BG"/>
              </w:rPr>
              <w:t xml:space="preserve"> </w:t>
            </w: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 xml:space="preserve">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5) Застрахователната сума по неговата </w:t>
            </w:r>
            <w:r w:rsidRPr="00E93E46">
              <w:rPr>
                <w:rFonts w:ascii="Times New Roman" w:eastAsia="Calibri" w:hAnsi="Times New Roman" w:cs="Times New Roman"/>
                <w:b/>
                <w:lang w:eastAsia="bg-BG"/>
              </w:rPr>
              <w:t>застрахователна полица за риска „професионална отговорност“</w:t>
            </w:r>
            <w:r w:rsidRPr="00E93E46">
              <w:rPr>
                <w:rFonts w:ascii="Times New Roman" w:eastAsia="Calibri" w:hAnsi="Times New Roman" w:cs="Times New Roman"/>
                <w:lang w:eastAsia="bg-BG"/>
              </w:rPr>
              <w:t xml:space="preserve"> възлиза на: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 xml:space="preserve">Ако съответната информация е на разположение в електронен формат, моля, </w:t>
            </w:r>
            <w:r w:rsidRPr="00E93E46">
              <w:rPr>
                <w:rFonts w:ascii="Times New Roman" w:eastAsia="Calibri" w:hAnsi="Times New Roman" w:cs="Times New Roman"/>
                <w:i/>
                <w:lang w:eastAsia="bg-BG"/>
              </w:rPr>
              <w:lastRenderedPageBreak/>
              <w:t>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[……],[……][…]валута</w:t>
            </w: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lastRenderedPageBreak/>
              <w:t xml:space="preserve">6) Що се отнася до </w:t>
            </w:r>
            <w:r w:rsidRPr="00E93E46">
              <w:rPr>
                <w:rFonts w:ascii="Times New Roman" w:eastAsia="Calibri" w:hAnsi="Times New Roman" w:cs="Times New Roman"/>
                <w:b/>
                <w:lang w:eastAsia="bg-BG"/>
              </w:rPr>
              <w:t>другите икономически или финансови изисквания</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b/>
                <w:lang w:eastAsia="bg-BG"/>
              </w:rPr>
              <w:t>ако има такива</w:t>
            </w:r>
            <w:r w:rsidRPr="00E93E46">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 xml:space="preserve">Ако съответната документация, която </w:t>
            </w:r>
            <w:r w:rsidRPr="00E93E46">
              <w:rPr>
                <w:rFonts w:ascii="Times New Roman" w:eastAsia="Calibri" w:hAnsi="Times New Roman" w:cs="Times New Roman"/>
                <w:b/>
                <w:i/>
                <w:lang w:eastAsia="bg-BG"/>
              </w:rPr>
              <w:t xml:space="preserve">може </w:t>
            </w:r>
            <w:r w:rsidRPr="00E93E46">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r>
            <w:r w:rsidRPr="00E93E46">
              <w:rPr>
                <w:rFonts w:ascii="Times New Roman" w:eastAsia="Calibri" w:hAnsi="Times New Roman" w:cs="Times New Roman"/>
                <w:lang w:eastAsia="bg-BG"/>
              </w:rPr>
              <w:br/>
              <w:t xml:space="preserve"> </w:t>
            </w: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E93E46">
              <w:rPr>
                <w:rFonts w:ascii="Times New Roman" w:eastAsia="Calibri" w:hAnsi="Times New Roman" w:cs="Times New Roman"/>
                <w:lang w:eastAsia="bg-BG"/>
              </w:rPr>
              <w:t>:</w:t>
            </w:r>
            <w:r w:rsidRPr="00E93E46">
              <w:rPr>
                <w:rFonts w:ascii="Times New Roman" w:eastAsia="Calibri" w:hAnsi="Times New Roman" w:cs="Times New Roman"/>
                <w:i/>
                <w:lang w:eastAsia="bg-BG"/>
              </w:rPr>
              <w:t xml:space="preserve"> [……][……][……][……]</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В: Технически и професионални способности</w:t>
      </w:r>
    </w:p>
    <w:p w:rsidR="00E93E46" w:rsidRPr="00E93E46" w:rsidRDefault="00E93E46" w:rsidP="00E93E46">
      <w:pPr>
        <w:pBdr>
          <w:top w:val="single" w:sz="4" w:space="1" w:color="000000"/>
          <w:left w:val="single" w:sz="4" w:space="4" w:color="000000"/>
          <w:bottom w:val="single" w:sz="4" w:space="1" w:color="000000"/>
          <w:right w:val="single" w:sz="4" w:space="2"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 xml:space="preserve">Икономическият оператор следва да предостави информация </w:t>
      </w:r>
      <w:r w:rsidRPr="00E93E46">
        <w:rPr>
          <w:rFonts w:ascii="Times New Roman" w:eastAsia="Calibri" w:hAnsi="Times New Roman" w:cs="Times New Roman"/>
          <w:b/>
          <w:i/>
          <w:u w:val="single"/>
          <w:lang w:eastAsia="bg-BG"/>
        </w:rPr>
        <w:t>само</w:t>
      </w:r>
      <w:r w:rsidRPr="00E93E46">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b/>
          <w:i/>
          <w:lang w:eastAsia="bg-BG"/>
        </w:rPr>
        <w:t>или в документацията за поръчката, посочена в обявлението.</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Технически и професионални способности</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1а) </w:t>
            </w:r>
            <w:r w:rsidRPr="00E93E46">
              <w:rPr>
                <w:rFonts w:ascii="Times New Roman" w:eastAsia="Calibri" w:hAnsi="Times New Roman" w:cs="Times New Roman"/>
                <w:shd w:val="clear" w:color="auto" w:fill="C0C0C0"/>
                <w:lang w:eastAsia="bg-BG"/>
              </w:rPr>
              <w:t xml:space="preserve">Само за </w:t>
            </w:r>
            <w:r w:rsidRPr="00E93E46">
              <w:rPr>
                <w:rFonts w:ascii="Times New Roman" w:eastAsia="Calibri" w:hAnsi="Times New Roman" w:cs="Times New Roman"/>
                <w:b/>
                <w:i/>
                <w:shd w:val="clear" w:color="auto" w:fill="C0C0C0"/>
                <w:lang w:eastAsia="bg-BG"/>
              </w:rPr>
              <w:t>обществените поръчки за</w:t>
            </w:r>
            <w:r w:rsidRPr="00E93E46">
              <w:rPr>
                <w:rFonts w:ascii="Times New Roman" w:eastAsia="Calibri" w:hAnsi="Times New Roman" w:cs="Times New Roman"/>
                <w:shd w:val="clear" w:color="auto" w:fill="C0C0C0"/>
                <w:lang w:eastAsia="bg-BG"/>
              </w:rPr>
              <w:t xml:space="preserve"> </w:t>
            </w:r>
            <w:r w:rsidRPr="00E93E46">
              <w:rPr>
                <w:rFonts w:ascii="Times New Roman" w:eastAsia="Calibri" w:hAnsi="Times New Roman" w:cs="Times New Roman"/>
                <w:b/>
                <w:i/>
                <w:shd w:val="clear" w:color="auto" w:fill="C0C0C0"/>
                <w:lang w:eastAsia="bg-BG"/>
              </w:rPr>
              <w:t>строителство</w:t>
            </w: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t>През референтния период</w:t>
            </w:r>
            <w:r w:rsidRPr="00E93E46">
              <w:rPr>
                <w:rFonts w:ascii="Times New Roman" w:eastAsia="Calibri" w:hAnsi="Times New Roman" w:cs="Times New Roman"/>
                <w:vertAlign w:val="superscript"/>
                <w:lang w:eastAsia="bg-BG"/>
              </w:rPr>
              <w:footnoteReference w:id="38"/>
            </w:r>
            <w:r w:rsidRPr="00E93E46">
              <w:rPr>
                <w:rFonts w:ascii="Times New Roman" w:eastAsia="Calibri" w:hAnsi="Times New Roman" w:cs="Times New Roman"/>
                <w:lang w:eastAsia="bg-BG"/>
              </w:rPr>
              <w:t xml:space="preserve"> икономическият оператор е </w:t>
            </w:r>
            <w:r w:rsidRPr="00E93E46">
              <w:rPr>
                <w:rFonts w:ascii="Times New Roman" w:eastAsia="Calibri" w:hAnsi="Times New Roman" w:cs="Times New Roman"/>
                <w:b/>
                <w:lang w:eastAsia="bg-BG"/>
              </w:rPr>
              <w:t>извършил следните строителни дейности от конкретния вид</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sz w:val="24"/>
                <w:lang w:eastAsia="bg-BG"/>
              </w:rPr>
              <w:br/>
            </w:r>
            <w:r w:rsidRPr="00E93E46">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E93E46">
              <w:rPr>
                <w:rFonts w:ascii="Times New Roman" w:eastAsia="Calibri" w:hAnsi="Times New Roman" w:cs="Times New Roman"/>
                <w:sz w:val="24"/>
                <w:lang w:eastAsia="bg-BG"/>
              </w:rPr>
              <w:t>[……]</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Строителни работи:  </w:t>
            </w:r>
            <w:r w:rsidRPr="00E93E46">
              <w:rPr>
                <w:rFonts w:ascii="Times New Roman" w:eastAsia="Calibri" w:hAnsi="Times New Roman" w:cs="Times New Roman"/>
                <w:sz w:val="24"/>
                <w:lang w:eastAsia="bg-BG"/>
              </w:rPr>
              <w:t>[……]</w:t>
            </w:r>
          </w:p>
          <w:p w:rsidR="00E93E46" w:rsidRPr="00E93E46" w:rsidRDefault="00E93E46" w:rsidP="00E93E46">
            <w:pPr>
              <w:suppressAutoHyphens/>
              <w:spacing w:before="120" w:after="120" w:line="240" w:lineRule="auto"/>
              <w:rPr>
                <w:rFonts w:ascii="Times New Roman" w:eastAsia="Calibri" w:hAnsi="Times New Roman" w:cs="Times New Roman"/>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t xml:space="preserve">1б) </w:t>
            </w:r>
            <w:r w:rsidRPr="00E93E46">
              <w:rPr>
                <w:rFonts w:ascii="Times New Roman" w:eastAsia="Calibri" w:hAnsi="Times New Roman" w:cs="Times New Roman"/>
                <w:sz w:val="24"/>
                <w:shd w:val="clear" w:color="auto" w:fill="C0C0C0"/>
                <w:lang w:eastAsia="bg-BG"/>
              </w:rPr>
              <w:t xml:space="preserve">Само за </w:t>
            </w:r>
            <w:r w:rsidRPr="00E93E46">
              <w:rPr>
                <w:rFonts w:ascii="Times New Roman" w:eastAsia="Calibri" w:hAnsi="Times New Roman" w:cs="Times New Roman"/>
                <w:b/>
                <w:i/>
                <w:sz w:val="24"/>
                <w:shd w:val="clear" w:color="auto" w:fill="C0C0C0"/>
                <w:lang w:eastAsia="bg-BG"/>
              </w:rPr>
              <w:t>обществени поръчки за доставки и обществени поръчки за услуги</w:t>
            </w:r>
            <w:r w:rsidRPr="00E93E46">
              <w:rPr>
                <w:rFonts w:ascii="Times New Roman" w:eastAsia="Calibri" w:hAnsi="Times New Roman" w:cs="Times New Roman"/>
                <w:sz w:val="24"/>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През референтния период</w:t>
            </w:r>
            <w:r w:rsidRPr="00E93E46">
              <w:rPr>
                <w:rFonts w:ascii="Times New Roman" w:eastAsia="Calibri" w:hAnsi="Times New Roman" w:cs="Times New Roman"/>
                <w:vertAlign w:val="superscript"/>
                <w:lang w:eastAsia="bg-BG"/>
              </w:rPr>
              <w:footnoteReference w:id="39"/>
            </w:r>
            <w:r w:rsidRPr="00E93E46">
              <w:rPr>
                <w:rFonts w:ascii="Times New Roman" w:eastAsia="Calibri" w:hAnsi="Times New Roman" w:cs="Times New Roman"/>
                <w:lang w:eastAsia="bg-BG"/>
              </w:rPr>
              <w:t xml:space="preserve"> икономическият оператор е извършил </w:t>
            </w:r>
            <w:r w:rsidRPr="00E93E46">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E93E46">
              <w:rPr>
                <w:rFonts w:ascii="Times New Roman" w:eastAsia="Calibri" w:hAnsi="Times New Roman" w:cs="Times New Roman"/>
                <w:lang w:eastAsia="bg-BG"/>
              </w:rPr>
              <w:t>:</w:t>
            </w:r>
            <w:r w:rsidRPr="00E93E46">
              <w:rPr>
                <w:rFonts w:ascii="Times New Roman" w:eastAsia="Calibri" w:hAnsi="Times New Roman" w:cs="Times New Roman"/>
                <w:b/>
                <w:lang w:eastAsia="bg-BG"/>
              </w:rPr>
              <w:t xml:space="preserve"> </w:t>
            </w:r>
            <w:r w:rsidRPr="00E93E46">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E93E46">
              <w:rPr>
                <w:rFonts w:ascii="Times New Roman" w:eastAsia="Calibri" w:hAnsi="Times New Roman" w:cs="Times New Roman"/>
                <w:vertAlign w:val="superscript"/>
                <w:lang w:eastAsia="bg-BG"/>
              </w:rPr>
              <w:footnoteReference w:id="40"/>
            </w:r>
            <w:r w:rsidRPr="00E93E46">
              <w:rPr>
                <w:rFonts w:ascii="Times New Roman" w:eastAsia="Calibri" w:hAnsi="Times New Roman" w:cs="Times New Roman"/>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79"/>
            </w:tblGrid>
            <w:tr w:rsidR="00E93E46" w:rsidRPr="00E93E46" w:rsidTr="00511B9D">
              <w:tc>
                <w:tcPr>
                  <w:tcW w:w="1336"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Описание</w:t>
                  </w:r>
                </w:p>
              </w:tc>
              <w:tc>
                <w:tcPr>
                  <w:tcW w:w="936"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Суми</w:t>
                  </w:r>
                </w:p>
              </w:tc>
              <w:tc>
                <w:tcPr>
                  <w:tcW w:w="72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Дати</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Получатели</w:t>
                  </w:r>
                </w:p>
              </w:tc>
            </w:tr>
            <w:tr w:rsidR="00E93E46" w:rsidRPr="00E93E46" w:rsidTr="00511B9D">
              <w:tc>
                <w:tcPr>
                  <w:tcW w:w="1336"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jc w:val="both"/>
                    <w:rPr>
                      <w:rFonts w:ascii="Times New Roman" w:eastAsia="Calibri" w:hAnsi="Times New Roman" w:cs="Times New Roman"/>
                      <w:sz w:val="24"/>
                      <w:lang w:eastAsia="bg-BG"/>
                    </w:rPr>
                  </w:pPr>
                </w:p>
              </w:tc>
              <w:tc>
                <w:tcPr>
                  <w:tcW w:w="936"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jc w:val="both"/>
                    <w:rPr>
                      <w:rFonts w:ascii="Times New Roman" w:eastAsia="Calibri" w:hAnsi="Times New Roman" w:cs="Times New Roman"/>
                      <w:sz w:val="24"/>
                      <w:lang w:eastAsia="bg-BG"/>
                    </w:rPr>
                  </w:pPr>
                </w:p>
              </w:tc>
              <w:tc>
                <w:tcPr>
                  <w:tcW w:w="72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napToGrid w:val="0"/>
                    <w:spacing w:before="120" w:after="120" w:line="240" w:lineRule="auto"/>
                    <w:jc w:val="both"/>
                    <w:rPr>
                      <w:rFonts w:ascii="Times New Roman" w:eastAsia="Calibri" w:hAnsi="Times New Roman" w:cs="Times New Roman"/>
                      <w:sz w:val="24"/>
                      <w:lang w:eastAsia="bg-BG"/>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napToGrid w:val="0"/>
                    <w:spacing w:before="120" w:after="120" w:line="240" w:lineRule="auto"/>
                    <w:jc w:val="both"/>
                    <w:rPr>
                      <w:rFonts w:ascii="Times New Roman" w:eastAsia="Calibri" w:hAnsi="Times New Roman" w:cs="Times New Roman"/>
                      <w:sz w:val="24"/>
                      <w:lang w:eastAsia="bg-BG"/>
                    </w:rPr>
                  </w:pPr>
                </w:p>
              </w:tc>
            </w:tr>
          </w:tbl>
          <w:p w:rsidR="00E93E46" w:rsidRPr="00E93E46" w:rsidRDefault="00E93E46" w:rsidP="00E93E46">
            <w:pPr>
              <w:suppressAutoHyphens/>
              <w:spacing w:before="120" w:after="120" w:line="240" w:lineRule="auto"/>
              <w:jc w:val="both"/>
              <w:rPr>
                <w:rFonts w:ascii="Times New Roman" w:eastAsia="Calibri" w:hAnsi="Times New Roman" w:cs="Times New Roman"/>
                <w:sz w:val="24"/>
                <w:lang w:eastAsia="bg-BG"/>
              </w:rPr>
            </w:pP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2) Той може да използва следните </w:t>
            </w:r>
            <w:r w:rsidRPr="00E93E46">
              <w:rPr>
                <w:rFonts w:ascii="Times New Roman" w:eastAsia="Calibri" w:hAnsi="Times New Roman" w:cs="Times New Roman"/>
                <w:b/>
                <w:lang w:eastAsia="bg-BG"/>
              </w:rPr>
              <w:t>технически лица или органи</w:t>
            </w:r>
            <w:r w:rsidRPr="00E93E46">
              <w:rPr>
                <w:rFonts w:ascii="Times New Roman" w:eastAsia="Calibri" w:hAnsi="Times New Roman" w:cs="Times New Roman"/>
                <w:b/>
                <w:vertAlign w:val="superscript"/>
                <w:lang w:eastAsia="bg-BG"/>
              </w:rPr>
              <w:footnoteReference w:id="41"/>
            </w:r>
            <w:r w:rsidRPr="00E93E46">
              <w:rPr>
                <w:rFonts w:ascii="Times New Roman" w:eastAsia="Calibri" w:hAnsi="Times New Roman" w:cs="Times New Roman"/>
                <w:lang w:eastAsia="bg-BG"/>
              </w:rPr>
              <w:t>, особено тези, отговарящи за контрола на качеството:</w:t>
            </w:r>
            <w:r w:rsidRPr="00E93E46">
              <w:rPr>
                <w:rFonts w:ascii="Times New Roman" w:eastAsia="Calibri" w:hAnsi="Times New Roman" w:cs="Times New Roman"/>
                <w:lang w:eastAsia="bg-BG"/>
              </w:rPr>
              <w:br/>
              <w:t xml:space="preserve">При обществените поръчки за строителство икономическият оператор ще може да използва технически лица или органи при </w:t>
            </w:r>
            <w:r w:rsidRPr="00E93E46">
              <w:rPr>
                <w:rFonts w:ascii="Times New Roman" w:eastAsia="Calibri" w:hAnsi="Times New Roman" w:cs="Times New Roman"/>
                <w:lang w:eastAsia="bg-BG"/>
              </w:rPr>
              <w:lastRenderedPageBreak/>
              <w:t>извършване на строителството:</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 xml:space="preserve">3) Той използва следните </w:t>
            </w:r>
            <w:r w:rsidRPr="00E93E46">
              <w:rPr>
                <w:rFonts w:ascii="Times New Roman" w:eastAsia="Calibri" w:hAnsi="Times New Roman" w:cs="Times New Roman"/>
                <w:b/>
                <w:lang w:eastAsia="bg-BG"/>
              </w:rPr>
              <w:t>технически съоръжения и мерки за гарантиране на качество</w:t>
            </w:r>
            <w:r w:rsidRPr="00E93E46">
              <w:rPr>
                <w:rFonts w:ascii="Times New Roman" w:eastAsia="Calibri" w:hAnsi="Times New Roman" w:cs="Times New Roman"/>
                <w:lang w:eastAsia="bg-BG"/>
              </w:rPr>
              <w:t xml:space="preserve">, а </w:t>
            </w:r>
            <w:r w:rsidRPr="00E93E46">
              <w:rPr>
                <w:rFonts w:ascii="Times New Roman" w:eastAsia="Calibri" w:hAnsi="Times New Roman" w:cs="Times New Roman"/>
                <w:b/>
                <w:lang w:eastAsia="bg-BG"/>
              </w:rPr>
              <w:t>съоръженията за проучване и изследване</w:t>
            </w:r>
            <w:r w:rsidRPr="00E93E46">
              <w:rPr>
                <w:rFonts w:ascii="Times New Roman" w:eastAsia="Calibri" w:hAnsi="Times New Roman" w:cs="Times New Roman"/>
                <w:lang w:eastAsia="bg-BG"/>
              </w:rPr>
              <w:t xml:space="preserve"> са както следва: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E93E46">
              <w:rPr>
                <w:rFonts w:ascii="Times New Roman" w:eastAsia="Calibri" w:hAnsi="Times New Roman" w:cs="Times New Roman"/>
                <w:b/>
                <w:lang w:eastAsia="bg-BG"/>
              </w:rPr>
              <w:t>системи за управление и за проследяване на веригата на доставка</w:t>
            </w:r>
            <w:r w:rsidRPr="00E93E46">
              <w:rPr>
                <w:rFonts w:ascii="Times New Roman" w:eastAsia="Calibri" w:hAnsi="Times New Roman" w:cs="Times New Roman"/>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b/>
                <w:i/>
                <w:lang w:eastAsia="bg-BG"/>
              </w:rPr>
            </w:pPr>
            <w:r w:rsidRPr="00E93E46">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Икономическият оператор </w:t>
            </w:r>
            <w:r w:rsidRPr="00E93E46">
              <w:rPr>
                <w:rFonts w:ascii="Times New Roman" w:eastAsia="Calibri" w:hAnsi="Times New Roman" w:cs="Times New Roman"/>
                <w:b/>
                <w:lang w:eastAsia="bg-BG"/>
              </w:rPr>
              <w:t>ще</w:t>
            </w:r>
            <w:r w:rsidRPr="00E93E46">
              <w:rPr>
                <w:rFonts w:ascii="Times New Roman" w:eastAsia="Calibri" w:hAnsi="Times New Roman" w:cs="Times New Roman"/>
                <w:lang w:eastAsia="bg-BG"/>
              </w:rPr>
              <w:t xml:space="preserve"> позволи ли извършването на </w:t>
            </w:r>
            <w:r w:rsidRPr="00E93E46">
              <w:rPr>
                <w:rFonts w:ascii="Times New Roman" w:eastAsia="Calibri" w:hAnsi="Times New Roman" w:cs="Times New Roman"/>
                <w:b/>
                <w:lang w:eastAsia="bg-BG"/>
              </w:rPr>
              <w:t>проверки</w:t>
            </w:r>
            <w:r w:rsidRPr="00E93E46">
              <w:rPr>
                <w:rFonts w:ascii="Times New Roman" w:eastAsia="Calibri" w:hAnsi="Times New Roman" w:cs="Times New Roman"/>
                <w:b/>
                <w:vertAlign w:val="superscript"/>
                <w:lang w:eastAsia="bg-BG"/>
              </w:rPr>
              <w:footnoteReference w:id="42"/>
            </w:r>
            <w:r w:rsidRPr="00E93E46">
              <w:rPr>
                <w:rFonts w:ascii="Times New Roman" w:eastAsia="Calibri" w:hAnsi="Times New Roman" w:cs="Times New Roman"/>
                <w:lang w:eastAsia="bg-BG"/>
              </w:rPr>
              <w:t xml:space="preserve"> на неговия </w:t>
            </w:r>
            <w:r w:rsidRPr="00E93E46">
              <w:rPr>
                <w:rFonts w:ascii="Times New Roman" w:eastAsia="Calibri" w:hAnsi="Times New Roman" w:cs="Times New Roman"/>
                <w:b/>
                <w:lang w:eastAsia="bg-BG"/>
              </w:rPr>
              <w:t>производствен или технически капацитет</w:t>
            </w:r>
            <w:r w:rsidRPr="00E93E46">
              <w:rPr>
                <w:rFonts w:ascii="Times New Roman" w:eastAsia="Calibri" w:hAnsi="Times New Roman" w:cs="Times New Roman"/>
                <w:lang w:eastAsia="bg-BG"/>
              </w:rPr>
              <w:t xml:space="preserve"> и, когато е необходимо, на </w:t>
            </w:r>
            <w:r w:rsidRPr="00E93E46">
              <w:rPr>
                <w:rFonts w:ascii="Times New Roman" w:eastAsia="Calibri" w:hAnsi="Times New Roman" w:cs="Times New Roman"/>
                <w:b/>
                <w:lang w:eastAsia="bg-BG"/>
              </w:rPr>
              <w:t>средствата за проучване и изследване</w:t>
            </w:r>
            <w:r w:rsidRPr="00E93E46">
              <w:rPr>
                <w:rFonts w:ascii="Times New Roman" w:eastAsia="Calibri" w:hAnsi="Times New Roman" w:cs="Times New Roman"/>
                <w:lang w:eastAsia="bg-BG"/>
              </w:rPr>
              <w:t xml:space="preserve">, с които разполага, както и на </w:t>
            </w:r>
            <w:r w:rsidRPr="00E93E46">
              <w:rPr>
                <w:rFonts w:ascii="Times New Roman" w:eastAsia="Calibri" w:hAnsi="Times New Roman" w:cs="Times New Roman"/>
                <w:b/>
                <w:lang w:eastAsia="bg-BG"/>
              </w:rPr>
              <w:t>мерките за контрол на качеството</w:t>
            </w:r>
            <w:r w:rsidRPr="00E93E46">
              <w:rPr>
                <w:rFonts w:ascii="Times New Roman" w:eastAsia="Calibri" w:hAnsi="Times New Roman" w:cs="Times New Roman"/>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Да [] Не</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6) Следната </w:t>
            </w:r>
            <w:r w:rsidRPr="00E93E46">
              <w:rPr>
                <w:rFonts w:ascii="Times New Roman" w:eastAsia="Calibri" w:hAnsi="Times New Roman" w:cs="Times New Roman"/>
                <w:b/>
                <w:lang w:eastAsia="bg-BG"/>
              </w:rPr>
              <w:t>образователна и професионална квалификация</w:t>
            </w:r>
            <w:r w:rsidRPr="00E93E46">
              <w:rPr>
                <w:rFonts w:ascii="Times New Roman" w:eastAsia="Calibri" w:hAnsi="Times New Roman" w:cs="Times New Roman"/>
                <w:lang w:eastAsia="bg-BG"/>
              </w:rPr>
              <w:t xml:space="preserve"> се притежава от:</w:t>
            </w:r>
          </w:p>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а) доставчика на услуга или самият Изпълнител, </w:t>
            </w:r>
            <w:r w:rsidRPr="00E93E46">
              <w:rPr>
                <w:rFonts w:ascii="Times New Roman" w:eastAsia="Calibri" w:hAnsi="Times New Roman" w:cs="Times New Roman"/>
                <w:b/>
                <w:i/>
                <w:lang w:eastAsia="bg-BG"/>
              </w:rPr>
              <w:t>и/или</w:t>
            </w:r>
            <w:r w:rsidRPr="00E93E46">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б) неговия ръководен състав:</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a)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б)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E93E46">
              <w:rPr>
                <w:rFonts w:ascii="Times New Roman" w:eastAsia="Calibri" w:hAnsi="Times New Roman" w:cs="Times New Roman"/>
                <w:b/>
                <w:lang w:eastAsia="bg-BG"/>
              </w:rPr>
              <w:t>мерки за управление на околната среда</w:t>
            </w:r>
            <w:r w:rsidRPr="00E93E46">
              <w:rPr>
                <w:rFonts w:ascii="Times New Roman" w:eastAsia="Calibri" w:hAnsi="Times New Roman" w:cs="Times New Roman"/>
                <w:lang w:eastAsia="bg-BG"/>
              </w:rPr>
              <w:t>:</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8)</w:t>
            </w:r>
            <w:r w:rsidRPr="00E93E46">
              <w:rPr>
                <w:rFonts w:ascii="Times New Roman" w:eastAsia="Calibri" w:hAnsi="Times New Roman" w:cs="Times New Roman"/>
                <w:b/>
                <w:lang w:eastAsia="bg-BG"/>
              </w:rPr>
              <w:t xml:space="preserve"> Средната годишна численост на състава</w:t>
            </w:r>
            <w:r w:rsidRPr="00E93E46">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Година, средна годишна численост на състава:</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Година, брой на ръководните кадри:</w:t>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9) Следните </w:t>
            </w:r>
            <w:r w:rsidRPr="00E93E46">
              <w:rPr>
                <w:rFonts w:ascii="Times New Roman" w:eastAsia="Calibri" w:hAnsi="Times New Roman" w:cs="Times New Roman"/>
                <w:b/>
                <w:lang w:eastAsia="bg-BG"/>
              </w:rPr>
              <w:t>инструменти, съоръжения или техническо оборудване</w:t>
            </w:r>
            <w:r w:rsidRPr="00E93E46">
              <w:rPr>
                <w:rFonts w:ascii="Times New Roman" w:eastAsia="Calibri" w:hAnsi="Times New Roman" w:cs="Times New Roman"/>
                <w:lang w:eastAsia="bg-BG"/>
              </w:rPr>
              <w:t xml:space="preserve"> ще бъдат на негово разположение за изпълнение на договора: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10) Икономическият оператор </w:t>
            </w:r>
            <w:r w:rsidRPr="00E93E46">
              <w:rPr>
                <w:rFonts w:ascii="Times New Roman" w:eastAsia="Calibri" w:hAnsi="Times New Roman" w:cs="Times New Roman"/>
                <w:b/>
                <w:lang w:eastAsia="bg-BG"/>
              </w:rPr>
              <w:t>възнамерява евентуално да възложи на подизпълнител</w:t>
            </w:r>
            <w:r w:rsidRPr="00E93E46">
              <w:rPr>
                <w:rFonts w:ascii="Times New Roman" w:eastAsia="Calibri" w:hAnsi="Times New Roman" w:cs="Times New Roman"/>
                <w:b/>
                <w:vertAlign w:val="superscript"/>
                <w:lang w:eastAsia="bg-BG"/>
              </w:rPr>
              <w:footnoteReference w:id="43"/>
            </w:r>
            <w:r w:rsidRPr="00E93E46">
              <w:rPr>
                <w:rFonts w:ascii="Times New Roman" w:eastAsia="Calibri" w:hAnsi="Times New Roman" w:cs="Times New Roman"/>
                <w:b/>
                <w:lang w:eastAsia="bg-BG"/>
              </w:rPr>
              <w:t xml:space="preserve"> </w:t>
            </w:r>
            <w:r w:rsidRPr="00E93E46">
              <w:rPr>
                <w:rFonts w:ascii="Times New Roman" w:eastAsia="Calibri" w:hAnsi="Times New Roman" w:cs="Times New Roman"/>
                <w:lang w:eastAsia="bg-BG"/>
              </w:rPr>
              <w:t>изпълнението на</w:t>
            </w:r>
            <w:r w:rsidRPr="00E93E46">
              <w:rPr>
                <w:rFonts w:ascii="Times New Roman" w:eastAsia="Calibri" w:hAnsi="Times New Roman" w:cs="Times New Roman"/>
                <w:b/>
                <w:lang w:eastAsia="bg-BG"/>
              </w:rPr>
              <w:t xml:space="preserve"> следната част (процентно изражение)</w:t>
            </w:r>
            <w:r w:rsidRPr="00E93E46">
              <w:rPr>
                <w:rFonts w:ascii="Times New Roman" w:eastAsia="Calibri" w:hAnsi="Times New Roman" w:cs="Times New Roman"/>
                <w:lang w:eastAsia="bg-BG"/>
              </w:rPr>
              <w:t xml:space="preserve"> от поръчката:</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 xml:space="preserve">11) </w:t>
            </w:r>
            <w:r w:rsidRPr="00E93E46">
              <w:rPr>
                <w:rFonts w:ascii="Times New Roman" w:eastAsia="Calibri" w:hAnsi="Times New Roman" w:cs="Times New Roman"/>
                <w:shd w:val="clear" w:color="auto" w:fill="C0C0C0"/>
                <w:lang w:eastAsia="bg-BG"/>
              </w:rPr>
              <w:t xml:space="preserve">За </w:t>
            </w:r>
            <w:r w:rsidRPr="00E93E46">
              <w:rPr>
                <w:rFonts w:ascii="Times New Roman" w:eastAsia="Calibri" w:hAnsi="Times New Roman" w:cs="Times New Roman"/>
                <w:b/>
                <w:i/>
                <w:shd w:val="clear" w:color="auto" w:fill="C0C0C0"/>
                <w:lang w:eastAsia="bg-BG"/>
              </w:rPr>
              <w:t>обществени поръчки за доставки</w:t>
            </w: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E93E46">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E93E46">
              <w:rPr>
                <w:rFonts w:ascii="Times New Roman" w:eastAsia="Calibri" w:hAnsi="Times New Roman" w:cs="Times New Roman"/>
                <w:lang w:eastAsia="bg-BG"/>
              </w:rPr>
              <w:br/>
            </w: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t xml:space="preserve"> </w:t>
            </w:r>
            <w:r w:rsidRPr="00E93E46">
              <w:rPr>
                <w:rFonts w:ascii="Times New Roman" w:eastAsia="Calibri" w:hAnsi="Times New Roman" w:cs="Times New Roman"/>
                <w:lang w:eastAsia="bg-BG"/>
              </w:rPr>
              <w:t>[]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t xml:space="preserve"> </w:t>
            </w:r>
            <w:r w:rsidRPr="00E93E46">
              <w:rPr>
                <w:rFonts w:ascii="Times New Roman" w:eastAsia="Calibri" w:hAnsi="Times New Roman" w:cs="Times New Roman"/>
                <w:lang w:eastAsia="bg-BG"/>
              </w:rPr>
              <w:t>[] Да[] Не</w:t>
            </w:r>
            <w:r w:rsidRPr="00E93E46">
              <w:rPr>
                <w:rFonts w:ascii="Times New Roman" w:eastAsia="Calibri" w:hAnsi="Times New Roman" w:cs="Times New Roman"/>
                <w:sz w:val="24"/>
                <w:lang w:eastAsia="bg-BG"/>
              </w:rPr>
              <w:t xml:space="preserve">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t>(</w:t>
            </w:r>
            <w:r w:rsidRPr="00E93E46">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E93E46">
              <w:rPr>
                <w:rFonts w:ascii="Times New Roman" w:eastAsia="Calibri" w:hAnsi="Times New Roman" w:cs="Times New Roman"/>
                <w:sz w:val="24"/>
                <w:lang w:eastAsia="bg-BG"/>
              </w:rPr>
              <w:t>):</w:t>
            </w:r>
            <w:r w:rsidRPr="00E93E46">
              <w:rPr>
                <w:rFonts w:ascii="Times New Roman" w:eastAsia="Calibri" w:hAnsi="Times New Roman" w:cs="Times New Roman"/>
                <w:i/>
                <w:lang w:eastAsia="bg-BG"/>
              </w:rPr>
              <w:t xml:space="preserve">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12) </w:t>
            </w:r>
            <w:r w:rsidRPr="00E93E46">
              <w:rPr>
                <w:rFonts w:ascii="Times New Roman" w:eastAsia="Calibri" w:hAnsi="Times New Roman" w:cs="Times New Roman"/>
                <w:shd w:val="clear" w:color="auto" w:fill="C0C0C0"/>
                <w:lang w:eastAsia="bg-BG"/>
              </w:rPr>
              <w:t xml:space="preserve">За </w:t>
            </w:r>
            <w:r w:rsidRPr="00E93E46">
              <w:rPr>
                <w:rFonts w:ascii="Times New Roman" w:eastAsia="Calibri" w:hAnsi="Times New Roman" w:cs="Times New Roman"/>
                <w:b/>
                <w:i/>
                <w:shd w:val="clear" w:color="auto" w:fill="C0C0C0"/>
                <w:lang w:eastAsia="bg-BG"/>
              </w:rPr>
              <w:t>обществени поръчки за доставки</w:t>
            </w: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t xml:space="preserve">Икономическият оператор може ли да представи изискваните </w:t>
            </w:r>
            <w:r w:rsidRPr="00E93E46">
              <w:rPr>
                <w:rFonts w:ascii="Times New Roman" w:eastAsia="Calibri" w:hAnsi="Times New Roman" w:cs="Times New Roman"/>
                <w:b/>
                <w:lang w:eastAsia="bg-BG"/>
              </w:rPr>
              <w:t>сертификати</w:t>
            </w:r>
            <w:r w:rsidRPr="00E93E46">
              <w:rPr>
                <w:rFonts w:ascii="Times New Roman" w:eastAsia="Calibri" w:hAnsi="Times New Roman" w:cs="Times New Roman"/>
                <w:lang w:eastAsia="bg-BG"/>
              </w:rPr>
              <w:t xml:space="preserve">, изготвени от официално признати </w:t>
            </w:r>
            <w:r w:rsidRPr="00E93E46">
              <w:rPr>
                <w:rFonts w:ascii="Times New Roman" w:eastAsia="Calibri" w:hAnsi="Times New Roman" w:cs="Times New Roman"/>
                <w:b/>
                <w:lang w:eastAsia="bg-BG"/>
              </w:rPr>
              <w:t>институции или агенции по контрол на качеството</w:t>
            </w:r>
            <w:r w:rsidRPr="00E93E46">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Ако „не“</w:t>
            </w:r>
            <w:r w:rsidRPr="00E93E46">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E93E46">
              <w:rPr>
                <w:rFonts w:ascii="Times New Roman" w:eastAsia="Calibri" w:hAnsi="Times New Roman" w:cs="Times New Roman"/>
                <w:lang w:eastAsia="bg-BG"/>
              </w:rPr>
              <w:br/>
            </w: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xml:space="preserve">[] Да [] </w:t>
            </w:r>
            <w:r w:rsidRPr="00E93E46">
              <w:rPr>
                <w:rFonts w:ascii="Times New Roman" w:eastAsia="Calibri" w:hAnsi="Times New Roman" w:cs="Times New Roman"/>
                <w:sz w:val="24"/>
                <w:lang w:eastAsia="bg-BG"/>
              </w:rPr>
              <w:t>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 xml:space="preserve">Икономическият оператор следва да предостави информация </w:t>
      </w:r>
      <w:r w:rsidRPr="00E93E46">
        <w:rPr>
          <w:rFonts w:ascii="Times New Roman" w:eastAsia="Calibri" w:hAnsi="Times New Roman" w:cs="Times New Roman"/>
          <w:b/>
          <w:i/>
          <w:u w:val="single"/>
          <w:lang w:eastAsia="bg-BG"/>
        </w:rPr>
        <w:t>само</w:t>
      </w:r>
      <w:r w:rsidRPr="00E93E46">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Икономическият оператор ще може ли да представи </w:t>
            </w:r>
            <w:r w:rsidRPr="00E93E46">
              <w:rPr>
                <w:rFonts w:ascii="Times New Roman" w:eastAsia="Calibri" w:hAnsi="Times New Roman" w:cs="Times New Roman"/>
                <w:b/>
                <w:lang w:eastAsia="bg-BG"/>
              </w:rPr>
              <w:t>сертификати</w:t>
            </w:r>
            <w:r w:rsidRPr="00E93E46">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E93E46">
              <w:rPr>
                <w:rFonts w:ascii="Times New Roman" w:eastAsia="Calibri" w:hAnsi="Times New Roman" w:cs="Times New Roman"/>
                <w:b/>
                <w:lang w:eastAsia="bg-BG"/>
              </w:rPr>
              <w:t>стандартите за осигуряване на качеството</w:t>
            </w:r>
            <w:r w:rsidRPr="00E93E46">
              <w:rPr>
                <w:rFonts w:ascii="Times New Roman" w:eastAsia="Calibri" w:hAnsi="Times New Roman" w:cs="Times New Roman"/>
                <w:lang w:eastAsia="bg-BG"/>
              </w:rPr>
              <w:t>, включително тези за достъпност за хора с увреждания.</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t>Ако „не“</w:t>
            </w:r>
            <w:r w:rsidRPr="00E93E46">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E93E46">
              <w:rPr>
                <w:rFonts w:ascii="Times New Roman" w:eastAsia="Calibri" w:hAnsi="Times New Roman" w:cs="Times New Roman"/>
                <w:lang w:eastAsia="bg-BG"/>
              </w:rPr>
              <w:br/>
            </w: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 xml:space="preserve">Икономическият оператор ще може ли да представи </w:t>
            </w:r>
            <w:r w:rsidRPr="00E93E46">
              <w:rPr>
                <w:rFonts w:ascii="Times New Roman" w:eastAsia="Calibri" w:hAnsi="Times New Roman" w:cs="Times New Roman"/>
                <w:b/>
                <w:lang w:eastAsia="bg-BG"/>
              </w:rPr>
              <w:t>сертификати</w:t>
            </w:r>
            <w:r w:rsidRPr="00E93E46">
              <w:rPr>
                <w:rFonts w:ascii="Times New Roman" w:eastAsia="Calibri" w:hAnsi="Times New Roman" w:cs="Times New Roman"/>
                <w:lang w:eastAsia="bg-BG"/>
              </w:rPr>
              <w:t xml:space="preserve">, изготвени от </w:t>
            </w:r>
            <w:r w:rsidRPr="00E93E46">
              <w:rPr>
                <w:rFonts w:ascii="Times New Roman" w:eastAsia="Calibri" w:hAnsi="Times New Roman" w:cs="Times New Roman"/>
                <w:lang w:eastAsia="bg-BG"/>
              </w:rPr>
              <w:lastRenderedPageBreak/>
              <w:t xml:space="preserve">независими органи, доказващи, че икономическият оператор отговаря на задължителните </w:t>
            </w:r>
            <w:r w:rsidRPr="00E93E46">
              <w:rPr>
                <w:rFonts w:ascii="Times New Roman" w:eastAsia="Calibri" w:hAnsi="Times New Roman" w:cs="Times New Roman"/>
                <w:b/>
                <w:lang w:eastAsia="bg-BG"/>
              </w:rPr>
              <w:t>стандарти или системи за екологично управление</w:t>
            </w:r>
            <w:r w:rsidRPr="00E93E46">
              <w:rPr>
                <w:rFonts w:ascii="Times New Roman" w:eastAsia="Calibri" w:hAnsi="Times New Roman" w:cs="Times New Roman"/>
                <w:lang w:eastAsia="bg-BG"/>
              </w:rPr>
              <w:t>?</w:t>
            </w:r>
            <w:r w:rsidRPr="00E93E46">
              <w:rPr>
                <w:rFonts w:ascii="Times New Roman" w:eastAsia="Calibri" w:hAnsi="Times New Roman" w:cs="Times New Roman"/>
                <w:lang w:eastAsia="bg-BG"/>
              </w:rPr>
              <w:br/>
            </w:r>
            <w:r w:rsidRPr="00E93E46">
              <w:rPr>
                <w:rFonts w:ascii="Times New Roman" w:eastAsia="Calibri" w:hAnsi="Times New Roman" w:cs="Times New Roman"/>
                <w:b/>
                <w:lang w:eastAsia="bg-BG"/>
              </w:rPr>
              <w:t>Ако „не“</w:t>
            </w:r>
            <w:r w:rsidRPr="00E93E46">
              <w:rPr>
                <w:rFonts w:ascii="Times New Roman" w:eastAsia="Calibri" w:hAnsi="Times New Roman" w:cs="Times New Roman"/>
                <w:lang w:eastAsia="bg-BG"/>
              </w:rPr>
              <w:t xml:space="preserve">, моля, обяснете защо и посочете какви други доказателства относно </w:t>
            </w:r>
            <w:r w:rsidRPr="00E93E46">
              <w:rPr>
                <w:rFonts w:ascii="Times New Roman" w:eastAsia="Calibri" w:hAnsi="Times New Roman" w:cs="Times New Roman"/>
                <w:b/>
                <w:lang w:eastAsia="bg-BG"/>
              </w:rPr>
              <w:t>стандартите или системите за екологично управление</w:t>
            </w:r>
            <w:r w:rsidRPr="00E93E46">
              <w:rPr>
                <w:rFonts w:ascii="Times New Roman" w:eastAsia="Calibri" w:hAnsi="Times New Roman" w:cs="Times New Roman"/>
                <w:lang w:eastAsia="bg-BG"/>
              </w:rPr>
              <w:t xml:space="preserve"> могат да бъдат представени:</w:t>
            </w:r>
            <w:r w:rsidRPr="00E93E46">
              <w:rPr>
                <w:rFonts w:ascii="Times New Roman" w:eastAsia="Calibri" w:hAnsi="Times New Roman" w:cs="Times New Roman"/>
                <w:lang w:eastAsia="bg-BG"/>
              </w:rPr>
              <w:br/>
            </w:r>
            <w:r w:rsidRPr="00E93E46">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lastRenderedPageBreak/>
              <w:t>[] Да [] Не</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lastRenderedPageBreak/>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 [……]</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p>
          <w:p w:rsidR="00E93E46" w:rsidRPr="00E93E46" w:rsidRDefault="00E93E46" w:rsidP="00E93E46">
            <w:pPr>
              <w:suppressAutoHyphens/>
              <w:spacing w:before="120" w:after="120" w:line="240" w:lineRule="auto"/>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rPr>
                <w:rFonts w:ascii="Times New Roman" w:eastAsia="Calibri" w:hAnsi="Times New Roman" w:cs="Times New Roman"/>
                <w:i/>
                <w:sz w:val="24"/>
                <w:lang w:eastAsia="bg-BG"/>
              </w:rPr>
            </w:pPr>
          </w:p>
          <w:p w:rsidR="00E93E46" w:rsidRPr="00E93E46" w:rsidRDefault="00E93E46" w:rsidP="00E93E46">
            <w:pPr>
              <w:suppressAutoHyphens/>
              <w:spacing w:before="120" w:after="12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lastRenderedPageBreak/>
        <w:t>Част V: Намаляване на броя на квалифицираните кандидати</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Calibri" w:hAnsi="Times New Roman" w:cs="Times New Roman"/>
          <w:b/>
          <w:i/>
          <w:lang w:eastAsia="bg-BG"/>
        </w:rPr>
      </w:pPr>
      <w:r w:rsidRPr="00E93E46">
        <w:rPr>
          <w:rFonts w:ascii="Times New Roman" w:eastAsia="Calibri" w:hAnsi="Times New Roman" w:cs="Times New Roman"/>
          <w:b/>
          <w:i/>
          <w:lang w:eastAsia="bg-BG"/>
        </w:rPr>
        <w:t xml:space="preserve">Икономическият оператор следва да предостави информация </w:t>
      </w:r>
      <w:r w:rsidRPr="00E93E46">
        <w:rPr>
          <w:rFonts w:ascii="Times New Roman" w:eastAsia="Calibri" w:hAnsi="Times New Roman" w:cs="Times New Roman"/>
          <w:b/>
          <w:i/>
          <w:u w:val="single"/>
          <w:lang w:eastAsia="bg-BG"/>
        </w:rPr>
        <w:t xml:space="preserve">само </w:t>
      </w:r>
      <w:r w:rsidRPr="00E93E46">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E93E46">
        <w:rPr>
          <w:rFonts w:ascii="Times New Roman" w:eastAsia="Calibri" w:hAnsi="Times New Roman" w:cs="Times New Roman"/>
          <w:b/>
          <w:u w:val="single"/>
          <w:lang w:eastAsia="bg-BG"/>
        </w:rPr>
        <w:t>ако има такива</w:t>
      </w:r>
      <w:r w:rsidRPr="00E93E46">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p>
    <w:p w:rsidR="00E93E46" w:rsidRPr="00E93E46" w:rsidRDefault="00E93E46" w:rsidP="00E93E46">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Икономическият оператор декларира, че:</w:t>
      </w:r>
    </w:p>
    <w:tbl>
      <w:tblPr>
        <w:tblW w:w="0" w:type="auto"/>
        <w:tblInd w:w="-15" w:type="dxa"/>
        <w:tblLayout w:type="fixed"/>
        <w:tblLook w:val="0000" w:firstRow="0" w:lastRow="0" w:firstColumn="0" w:lastColumn="0" w:noHBand="0" w:noVBand="0"/>
      </w:tblPr>
      <w:tblGrid>
        <w:gridCol w:w="4644"/>
        <w:gridCol w:w="5118"/>
      </w:tblGrid>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Намаляване на броя</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i/>
                <w:lang w:eastAsia="bg-BG"/>
              </w:rPr>
              <w:t>Отговор:</w:t>
            </w:r>
          </w:p>
        </w:tc>
      </w:tr>
      <w:tr w:rsidR="00E93E46" w:rsidRPr="00E93E46" w:rsidTr="00511B9D">
        <w:tc>
          <w:tcPr>
            <w:tcW w:w="4644" w:type="dxa"/>
            <w:tcBorders>
              <w:top w:val="single" w:sz="4" w:space="0" w:color="000000"/>
              <w:left w:val="single" w:sz="4" w:space="0" w:color="000000"/>
              <w:bottom w:val="single" w:sz="4" w:space="0" w:color="000000"/>
            </w:tcBorders>
            <w:shd w:val="clear" w:color="auto" w:fill="auto"/>
          </w:tcPr>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r w:rsidRPr="00E93E46">
              <w:rPr>
                <w:rFonts w:ascii="Times New Roman" w:eastAsia="Calibri" w:hAnsi="Times New Roman" w:cs="Times New Roman"/>
                <w:lang w:eastAsia="bg-BG"/>
              </w:rPr>
              <w:t xml:space="preserve">Той </w:t>
            </w:r>
            <w:r w:rsidRPr="00E93E46">
              <w:rPr>
                <w:rFonts w:ascii="Times New Roman" w:eastAsia="Calibri" w:hAnsi="Times New Roman" w:cs="Times New Roman"/>
                <w:b/>
                <w:lang w:eastAsia="bg-BG"/>
              </w:rPr>
              <w:t>изпълнява</w:t>
            </w:r>
            <w:r w:rsidRPr="00E93E46">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E93E46">
              <w:rPr>
                <w:rFonts w:ascii="Times New Roman" w:eastAsia="Calibri" w:hAnsi="Times New Roman" w:cs="Times New Roman"/>
                <w:lang w:eastAsia="bg-BG"/>
              </w:rPr>
              <w:br/>
            </w:r>
            <w:r w:rsidRPr="00E93E46">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E93E46">
              <w:rPr>
                <w:rFonts w:ascii="Times New Roman" w:eastAsia="Calibri" w:hAnsi="Times New Roman" w:cs="Times New Roman"/>
                <w:i/>
                <w:vertAlign w:val="superscript"/>
                <w:lang w:eastAsia="bg-BG"/>
              </w:rPr>
              <w:footnoteReference w:id="44"/>
            </w:r>
            <w:r w:rsidRPr="00E93E46">
              <w:rPr>
                <w:rFonts w:ascii="Times New Roman" w:eastAsia="Calibri" w:hAnsi="Times New Roman" w:cs="Times New Roman"/>
                <w:i/>
                <w:lang w:eastAsia="bg-BG"/>
              </w:rPr>
              <w:t xml:space="preserve">, моля, посочете за </w:t>
            </w:r>
            <w:r w:rsidRPr="00E93E46">
              <w:rPr>
                <w:rFonts w:ascii="Times New Roman" w:eastAsia="Calibri" w:hAnsi="Times New Roman" w:cs="Times New Roman"/>
                <w:b/>
                <w:i/>
                <w:lang w:eastAsia="bg-BG"/>
              </w:rPr>
              <w:t>всички</w:t>
            </w:r>
            <w:r w:rsidRPr="00E93E46">
              <w:rPr>
                <w:rFonts w:ascii="Times New Roman" w:eastAsia="Calibri" w:hAnsi="Times New Roman" w:cs="Times New Roman"/>
                <w:i/>
                <w:lang w:eastAsia="bg-BG"/>
              </w:rPr>
              <w:t xml:space="preserve"> от тях:</w:t>
            </w:r>
            <w:r w:rsidRPr="00E93E46">
              <w:rPr>
                <w:rFonts w:ascii="Times New Roman" w:eastAsia="Calibri" w:hAnsi="Times New Roman" w:cs="Times New Roman"/>
                <w:lang w:eastAsia="bg-BG"/>
              </w:rPr>
              <w:t xml:space="preserve"> </w:t>
            </w:r>
          </w:p>
        </w:tc>
        <w:tc>
          <w:tcPr>
            <w:tcW w:w="5118"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pacing w:before="120" w:after="120" w:line="240" w:lineRule="auto"/>
              <w:rPr>
                <w:rFonts w:ascii="Times New Roman" w:eastAsia="Calibri" w:hAnsi="Times New Roman" w:cs="Times New Roman"/>
                <w:b/>
                <w:lang w:eastAsia="bg-BG"/>
              </w:rPr>
            </w:pP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lang w:eastAsia="bg-BG"/>
              </w:rPr>
              <w:t>[…]</w:t>
            </w:r>
            <w:r w:rsidRPr="00E93E46">
              <w:rPr>
                <w:rFonts w:ascii="Times New Roman" w:eastAsia="Calibri" w:hAnsi="Times New Roman" w:cs="Times New Roman"/>
                <w:sz w:val="24"/>
                <w:lang w:eastAsia="bg-BG"/>
              </w:rPr>
              <w:t xml:space="preserve"> </w:t>
            </w:r>
            <w:r w:rsidRPr="00E93E46">
              <w:rPr>
                <w:rFonts w:ascii="Times New Roman" w:eastAsia="Calibri" w:hAnsi="Times New Roman" w:cs="Times New Roman"/>
                <w:lang w:eastAsia="bg-BG"/>
              </w:rPr>
              <w:t>[] Да [] Не</w:t>
            </w:r>
            <w:r w:rsidRPr="00E93E46">
              <w:rPr>
                <w:rFonts w:ascii="Times New Roman" w:eastAsia="Calibri" w:hAnsi="Times New Roman" w:cs="Times New Roman"/>
                <w:vertAlign w:val="superscript"/>
                <w:lang w:eastAsia="bg-BG"/>
              </w:rPr>
              <w:footnoteReference w:id="45"/>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r>
            <w:r w:rsidRPr="00E93E46">
              <w:rPr>
                <w:rFonts w:ascii="Times New Roman" w:eastAsia="Calibri" w:hAnsi="Times New Roman" w:cs="Times New Roman"/>
                <w:sz w:val="24"/>
                <w:lang w:eastAsia="bg-BG"/>
              </w:rPr>
              <w:br/>
              <w:t>(</w:t>
            </w:r>
            <w:r w:rsidRPr="00E93E46">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E93E46">
              <w:rPr>
                <w:rFonts w:ascii="Times New Roman" w:eastAsia="Calibri" w:hAnsi="Times New Roman" w:cs="Times New Roman"/>
                <w:sz w:val="24"/>
                <w:lang w:eastAsia="bg-BG"/>
              </w:rPr>
              <w:t>):</w:t>
            </w:r>
            <w:r w:rsidRPr="00E93E46">
              <w:rPr>
                <w:rFonts w:ascii="Times New Roman" w:eastAsia="Calibri" w:hAnsi="Times New Roman" w:cs="Times New Roman"/>
                <w:i/>
                <w:lang w:eastAsia="bg-BG"/>
              </w:rPr>
              <w:t xml:space="preserve"> [……][……][……][……]</w:t>
            </w:r>
            <w:r w:rsidRPr="00E93E46">
              <w:rPr>
                <w:rFonts w:ascii="Times New Roman" w:eastAsia="Calibri" w:hAnsi="Times New Roman" w:cs="Times New Roman"/>
                <w:i/>
                <w:vertAlign w:val="superscript"/>
                <w:lang w:eastAsia="bg-BG"/>
              </w:rPr>
              <w:footnoteReference w:id="46"/>
            </w:r>
          </w:p>
        </w:tc>
      </w:tr>
    </w:tbl>
    <w:p w:rsidR="00E93E46" w:rsidRPr="00E93E46" w:rsidRDefault="00E93E46" w:rsidP="00E93E46">
      <w:pPr>
        <w:keepNext/>
        <w:suppressAutoHyphens/>
        <w:spacing w:before="120" w:after="360" w:line="240" w:lineRule="auto"/>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lang w:eastAsia="bg-BG"/>
        </w:rPr>
        <w:t>Част VI: Заключителни положения</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93E46" w:rsidRPr="00E93E46" w:rsidRDefault="00E93E46" w:rsidP="00E93E46">
      <w:pPr>
        <w:suppressAutoHyphens/>
        <w:spacing w:before="120" w:after="120" w:line="240" w:lineRule="auto"/>
        <w:jc w:val="both"/>
        <w:rPr>
          <w:rFonts w:ascii="Times New Roman" w:eastAsia="Calibri" w:hAnsi="Times New Roman" w:cs="Times New Roman"/>
          <w:i/>
          <w:lang w:eastAsia="bg-BG"/>
        </w:rPr>
      </w:pPr>
      <w:r w:rsidRPr="00E93E46">
        <w:rPr>
          <w:rFonts w:ascii="Times New Roman" w:eastAsia="Calibri" w:hAnsi="Times New Roman" w:cs="Times New Roman"/>
          <w:i/>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E93E46">
        <w:rPr>
          <w:rFonts w:ascii="Times New Roman" w:eastAsia="Calibri" w:hAnsi="Times New Roman" w:cs="Times New Roman"/>
          <w:i/>
          <w:vertAlign w:val="superscript"/>
          <w:lang w:eastAsia="bg-BG"/>
        </w:rPr>
        <w:footnoteReference w:id="47"/>
      </w:r>
      <w:r w:rsidRPr="00E93E46">
        <w:rPr>
          <w:rFonts w:ascii="Times New Roman" w:eastAsia="Calibri" w:hAnsi="Times New Roman" w:cs="Times New Roman"/>
          <w:i/>
          <w:lang w:eastAsia="bg-BG"/>
        </w:rPr>
        <w:t>; или</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sz w:val="24"/>
          <w:lang w:eastAsia="bg-BG"/>
        </w:rPr>
        <w:t>б) считано от 18 октомври 2018 г. най-късно</w:t>
      </w:r>
      <w:r w:rsidRPr="00E93E46">
        <w:rPr>
          <w:rFonts w:ascii="Times New Roman" w:eastAsia="Calibri" w:hAnsi="Times New Roman" w:cs="Times New Roman"/>
          <w:i/>
          <w:sz w:val="24"/>
          <w:vertAlign w:val="superscript"/>
          <w:lang w:eastAsia="bg-BG"/>
        </w:rPr>
        <w:footnoteReference w:id="48"/>
      </w:r>
      <w:r w:rsidRPr="00E93E46">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E93E46">
        <w:rPr>
          <w:rFonts w:ascii="Times New Roman" w:eastAsia="Calibri" w:hAnsi="Times New Roman" w:cs="Times New Roman"/>
          <w:sz w:val="24"/>
          <w:lang w:eastAsia="bg-BG"/>
        </w:rPr>
        <w:t>.</w:t>
      </w: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E93E46">
        <w:rPr>
          <w:rFonts w:ascii="Times New Roman" w:eastAsia="Calibri" w:hAnsi="Times New Roman" w:cs="Times New Roman"/>
          <w:sz w:val="24"/>
          <w:lang w:eastAsia="bg-BG"/>
        </w:rPr>
        <w:t xml:space="preserve"> [посочете процедурата за възлагане на обществена поръчка:</w:t>
      </w:r>
      <w:r w:rsidRPr="00E93E46">
        <w:rPr>
          <w:rFonts w:ascii="Times New Roman" w:eastAsia="Calibri" w:hAnsi="Times New Roman" w:cs="Times New Roman"/>
          <w:lang w:eastAsia="bg-BG"/>
        </w:rPr>
        <w:t xml:space="preserve"> </w:t>
      </w:r>
      <w:r w:rsidRPr="00E93E46">
        <w:rPr>
          <w:rFonts w:ascii="Times New Roman" w:eastAsia="Calibri" w:hAnsi="Times New Roman" w:cs="Times New Roman"/>
          <w:sz w:val="24"/>
          <w:lang w:eastAsia="bg-BG"/>
        </w:rPr>
        <w:t xml:space="preserve">(кратко описание, препратка към публикацията в </w:t>
      </w:r>
      <w:r w:rsidRPr="00E93E46">
        <w:rPr>
          <w:rFonts w:ascii="Times New Roman" w:eastAsia="Calibri" w:hAnsi="Times New Roman" w:cs="Times New Roman"/>
          <w:i/>
          <w:sz w:val="24"/>
          <w:lang w:eastAsia="bg-BG"/>
        </w:rPr>
        <w:t>Официален вестник на Европейския съюз</w:t>
      </w:r>
      <w:r w:rsidRPr="00E93E46">
        <w:rPr>
          <w:rFonts w:ascii="Times New Roman" w:eastAsia="Calibri" w:hAnsi="Times New Roman" w:cs="Times New Roman"/>
          <w:sz w:val="24"/>
          <w:lang w:eastAsia="bg-BG"/>
        </w:rPr>
        <w:t>, референтен номер)].</w:t>
      </w:r>
      <w:r w:rsidRPr="00E93E46">
        <w:rPr>
          <w:rFonts w:ascii="Times New Roman" w:eastAsia="Calibri" w:hAnsi="Times New Roman" w:cs="Times New Roman"/>
          <w:i/>
          <w:lang w:eastAsia="bg-BG"/>
        </w:rPr>
        <w:t xml:space="preserve"> </w:t>
      </w:r>
    </w:p>
    <w:p w:rsidR="00E93E46" w:rsidRPr="00E93E46" w:rsidRDefault="00E93E46" w:rsidP="00E93E46">
      <w:pPr>
        <w:suppressAutoHyphens/>
        <w:spacing w:before="120" w:after="120" w:line="240" w:lineRule="auto"/>
        <w:jc w:val="both"/>
        <w:rPr>
          <w:rFonts w:ascii="Times New Roman" w:eastAsia="Calibri" w:hAnsi="Times New Roman" w:cs="Times New Roman"/>
          <w:i/>
          <w:lang w:eastAsia="bg-BG"/>
        </w:rPr>
      </w:pPr>
    </w:p>
    <w:p w:rsidR="00E93E46" w:rsidRPr="00E93E46" w:rsidRDefault="00E93E46" w:rsidP="00E93E46">
      <w:pPr>
        <w:suppressAutoHyphens/>
        <w:spacing w:before="120" w:after="12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bg-BG"/>
        </w:rPr>
        <w:t>Дата, място и, когато се изисква или е необходимо, подпис(и):  [……]</w:t>
      </w:r>
    </w:p>
    <w:p w:rsidR="00E93E46" w:rsidRPr="00E93E46" w:rsidRDefault="00E93E46" w:rsidP="00E93E46">
      <w:pPr>
        <w:suppressAutoHyphens/>
        <w:spacing w:before="120" w:after="120" w:line="240" w:lineRule="auto"/>
        <w:jc w:val="both"/>
        <w:rPr>
          <w:rFonts w:ascii="Times New Roman" w:eastAsia="Calibri" w:hAnsi="Times New Roman" w:cs="Times New Roman"/>
          <w:lang w:eastAsia="bg-BG"/>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jc w:val="both"/>
        <w:rPr>
          <w:rFonts w:ascii="Times New Roman" w:eastAsia="Calibri" w:hAnsi="Times New Roman" w:cs="Times New Roman"/>
          <w:lang w:eastAsia="ar-SA"/>
        </w:rPr>
      </w:pPr>
    </w:p>
    <w:p w:rsidR="00E93E46" w:rsidRPr="00E93E46" w:rsidRDefault="00E93E46" w:rsidP="00E93E46">
      <w:pPr>
        <w:suppressAutoHyphens/>
        <w:spacing w:after="0" w:line="360" w:lineRule="auto"/>
        <w:ind w:left="4956" w:firstLine="708"/>
        <w:jc w:val="both"/>
        <w:rPr>
          <w:rFonts w:ascii="Times New Roman" w:eastAsia="Calibri" w:hAnsi="Times New Roman" w:cs="Times New Roman"/>
          <w:lang w:eastAsia="ar-SA"/>
        </w:rPr>
      </w:pPr>
    </w:p>
    <w:p w:rsidR="00E93E46" w:rsidRPr="00E93E46" w:rsidRDefault="00E93E46" w:rsidP="00E93E46">
      <w:pPr>
        <w:suppressAutoHyphens/>
        <w:ind w:left="7896"/>
        <w:rPr>
          <w:rFonts w:ascii="Times New Roman" w:eastAsia="Times New Roman" w:hAnsi="Times New Roman" w:cs="Times New Roman"/>
          <w:sz w:val="24"/>
          <w:szCs w:val="24"/>
          <w:lang w:eastAsia="zh-CN"/>
        </w:rPr>
      </w:pPr>
      <w:r w:rsidRPr="00E93E46">
        <w:rPr>
          <w:rFonts w:ascii="Times New Roman" w:eastAsia="Calibri" w:hAnsi="Times New Roman" w:cs="Times New Roman"/>
          <w:i/>
          <w:sz w:val="24"/>
          <w:szCs w:val="24"/>
          <w:lang w:eastAsia="zh-CN"/>
        </w:rPr>
        <w:t>ОБРАЗЕЦ № 2</w:t>
      </w:r>
    </w:p>
    <w:p w:rsidR="00E93E46" w:rsidRPr="00E93E46" w:rsidRDefault="00E93E46" w:rsidP="00E93E46">
      <w:pPr>
        <w:suppressAutoHyphens/>
        <w:spacing w:after="0" w:line="240" w:lineRule="auto"/>
        <w:ind w:left="6636" w:firstLine="708"/>
        <w:rPr>
          <w:rFonts w:ascii="Times New Roman" w:eastAsia="Times New Roman" w:hAnsi="Times New Roman" w:cs="Times New Roman"/>
          <w:sz w:val="24"/>
          <w:szCs w:val="24"/>
          <w:lang w:eastAsia="zh-CN"/>
        </w:rPr>
      </w:pPr>
      <w:r w:rsidRPr="00E93E46">
        <w:rPr>
          <w:rFonts w:ascii="Times New Roman" w:eastAsia="Calibri" w:hAnsi="Times New Roman" w:cs="Times New Roman"/>
          <w:i/>
          <w:position w:val="7"/>
          <w:lang w:eastAsia="zh-CN"/>
        </w:rPr>
        <w:t>АКО Е ПРИЛОЖИМО!</w:t>
      </w:r>
    </w:p>
    <w:p w:rsidR="00E93E46" w:rsidRPr="00E93E46" w:rsidRDefault="00E93E46" w:rsidP="00E93E46">
      <w:pPr>
        <w:suppressAutoHyphens/>
        <w:spacing w:after="0" w:line="240" w:lineRule="auto"/>
        <w:ind w:left="5664" w:firstLine="708"/>
        <w:rPr>
          <w:rFonts w:ascii="Times New Roman" w:eastAsia="Calibri" w:hAnsi="Times New Roman" w:cs="Times New Roman"/>
          <w:i/>
          <w:position w:val="7"/>
          <w:lang w:eastAsia="zh-CN"/>
        </w:rPr>
      </w:pPr>
    </w:p>
    <w:p w:rsidR="00E93E46" w:rsidRPr="00E93E46" w:rsidRDefault="00E93E46" w:rsidP="00E93E46">
      <w:pPr>
        <w:suppressAutoHyphens/>
        <w:spacing w:after="0" w:line="240" w:lineRule="auto"/>
        <w:ind w:left="5664" w:firstLine="708"/>
        <w:rPr>
          <w:rFonts w:ascii="Times New Roman" w:eastAsia="Calibri" w:hAnsi="Times New Roman" w:cs="Times New Roman"/>
          <w:i/>
          <w:position w:val="7"/>
          <w:lang w:eastAsia="zh-CN"/>
        </w:rPr>
      </w:pPr>
    </w:p>
    <w:p w:rsidR="00E93E46" w:rsidRPr="00E93E46" w:rsidRDefault="00E93E46" w:rsidP="00E93E46">
      <w:pPr>
        <w:suppressAutoHyphens/>
        <w:spacing w:after="0" w:line="240" w:lineRule="auto"/>
        <w:jc w:val="center"/>
        <w:rPr>
          <w:rFonts w:ascii="Times New Roman" w:eastAsia="Calibri" w:hAnsi="Times New Roman" w:cs="Times New Roman"/>
          <w:b/>
          <w:position w:val="7"/>
          <w:lang w:eastAsia="zh-CN"/>
        </w:rPr>
      </w:pPr>
      <w:r w:rsidRPr="00E93E46">
        <w:rPr>
          <w:rFonts w:ascii="Times New Roman" w:eastAsia="Calibri" w:hAnsi="Times New Roman" w:cs="Times New Roman"/>
          <w:b/>
          <w:position w:val="7"/>
          <w:lang w:eastAsia="zh-CN"/>
        </w:rPr>
        <w:t>Д Е К Л А Р А Ц И Я</w:t>
      </w:r>
    </w:p>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p>
    <w:p w:rsidR="00E93E46" w:rsidRPr="00E93E46" w:rsidRDefault="00E93E46" w:rsidP="00E93E46">
      <w:pPr>
        <w:tabs>
          <w:tab w:val="left" w:pos="9720"/>
        </w:tabs>
        <w:suppressAutoHyphens/>
        <w:spacing w:after="0" w:line="240" w:lineRule="auto"/>
        <w:ind w:firstLine="720"/>
        <w:jc w:val="center"/>
        <w:rPr>
          <w:rFonts w:ascii="Times New Roman" w:eastAsia="Calibri" w:hAnsi="Times New Roman" w:cs="Times New Roman"/>
          <w:b/>
          <w:position w:val="7"/>
          <w:u w:val="single"/>
          <w:lang w:eastAsia="zh-CN"/>
        </w:rPr>
      </w:pPr>
      <w:r w:rsidRPr="00E93E46">
        <w:rPr>
          <w:rFonts w:ascii="Times New Roman" w:eastAsia="Calibri" w:hAnsi="Times New Roman" w:cs="Times New Roman"/>
          <w:b/>
          <w:position w:val="7"/>
          <w:u w:val="single"/>
          <w:lang w:eastAsia="zh-CN"/>
        </w:rPr>
        <w:t xml:space="preserve">за съгласие за участие като подизпълнител в обществена поръчка </w:t>
      </w:r>
    </w:p>
    <w:p w:rsidR="00E93E46" w:rsidRPr="00E93E46" w:rsidRDefault="00E93E46" w:rsidP="00E93E46">
      <w:pPr>
        <w:tabs>
          <w:tab w:val="left" w:pos="9720"/>
        </w:tabs>
        <w:suppressAutoHyphens/>
        <w:spacing w:after="0" w:line="240" w:lineRule="auto"/>
        <w:ind w:firstLine="720"/>
        <w:jc w:val="center"/>
        <w:rPr>
          <w:rFonts w:ascii="Times New Roman" w:eastAsia="Times New Roman" w:hAnsi="Times New Roman" w:cs="Times New Roman"/>
          <w:sz w:val="24"/>
          <w:szCs w:val="24"/>
          <w:lang w:eastAsia="zh-CN"/>
        </w:rPr>
      </w:pPr>
    </w:p>
    <w:p w:rsidR="00E93E46" w:rsidRPr="00E93E46" w:rsidRDefault="00E93E46" w:rsidP="00E93E46">
      <w:pPr>
        <w:suppressAutoHyphens/>
        <w:spacing w:after="0" w:line="240" w:lineRule="auto"/>
        <w:jc w:val="both"/>
        <w:rPr>
          <w:rFonts w:ascii="Times New Roman" w:eastAsia="Calibri" w:hAnsi="Times New Roman" w:cs="Times New Roman"/>
          <w:lang w:eastAsia="zh-CN"/>
        </w:rPr>
      </w:pPr>
    </w:p>
    <w:p w:rsidR="00E93E46" w:rsidRPr="00E93E46" w:rsidRDefault="00E93E46" w:rsidP="00E93E46">
      <w:pPr>
        <w:suppressAutoHyphens/>
        <w:spacing w:after="0" w:line="240" w:lineRule="auto"/>
        <w:jc w:val="both"/>
        <w:rPr>
          <w:rFonts w:ascii="Times New Roman" w:eastAsia="Calibri" w:hAnsi="Times New Roman" w:cs="Times New Roman"/>
          <w:lang w:eastAsia="zh-CN"/>
        </w:rPr>
      </w:pPr>
      <w:r w:rsidRPr="00E93E46">
        <w:rPr>
          <w:rFonts w:ascii="Times New Roman" w:eastAsia="Calibri" w:hAnsi="Times New Roman" w:cs="Times New Roman"/>
          <w:lang w:eastAsia="zh-CN"/>
        </w:rPr>
        <w:t xml:space="preserve">Долуподписаният/-ната.................................................., ЕГН ............................................, в качеството си </w:t>
      </w:r>
    </w:p>
    <w:p w:rsidR="00E93E46" w:rsidRPr="00E93E46" w:rsidRDefault="00E93E46" w:rsidP="00E93E46">
      <w:pPr>
        <w:suppressAutoHyphens/>
        <w:spacing w:after="0" w:line="240" w:lineRule="auto"/>
        <w:jc w:val="both"/>
        <w:rPr>
          <w:rFonts w:ascii="Times New Roman" w:eastAsia="Calibri" w:hAnsi="Times New Roman" w:cs="Times New Roman"/>
          <w:lang w:eastAsia="zh-CN"/>
        </w:rPr>
      </w:pP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zh-CN"/>
        </w:rPr>
        <w:t xml:space="preserve">на ........................................................на …………………............................................................................., </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i/>
          <w:sz w:val="20"/>
          <w:szCs w:val="20"/>
          <w:lang w:eastAsia="zh-CN"/>
        </w:rPr>
        <w:t xml:space="preserve">(длъжност/ качество с представителна власт)          </w:t>
      </w:r>
      <w:r w:rsidRPr="00E93E46">
        <w:rPr>
          <w:rFonts w:ascii="Times New Roman" w:eastAsia="Calibri" w:hAnsi="Times New Roman" w:cs="Times New Roman"/>
          <w:i/>
          <w:sz w:val="20"/>
          <w:szCs w:val="20"/>
          <w:lang w:eastAsia="zh-CN"/>
        </w:rPr>
        <w:tab/>
      </w:r>
      <w:r w:rsidRPr="00E93E46">
        <w:rPr>
          <w:rFonts w:ascii="Times New Roman" w:eastAsia="Calibri" w:hAnsi="Times New Roman" w:cs="Times New Roman"/>
          <w:i/>
          <w:sz w:val="20"/>
          <w:szCs w:val="20"/>
          <w:lang w:eastAsia="zh-CN"/>
        </w:rPr>
        <w:tab/>
        <w:t>( наименованието на дружеството)</w:t>
      </w:r>
    </w:p>
    <w:p w:rsidR="00E93E46" w:rsidRPr="00E93E46" w:rsidRDefault="00E93E46" w:rsidP="00E93E46">
      <w:pPr>
        <w:suppressAutoHyphens/>
        <w:spacing w:after="0" w:line="240" w:lineRule="auto"/>
        <w:jc w:val="both"/>
        <w:rPr>
          <w:rFonts w:ascii="Times New Roman" w:eastAsia="Calibri" w:hAnsi="Times New Roman" w:cs="Times New Roman"/>
          <w:lang w:eastAsia="zh-CN"/>
        </w:rPr>
      </w:pP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zh-CN"/>
        </w:rPr>
        <w:t>ЕИК/ Код по БУЛСТАТ: ………………………………</w:t>
      </w:r>
    </w:p>
    <w:p w:rsidR="00E93E46" w:rsidRPr="00E93E46" w:rsidRDefault="00E93E46" w:rsidP="00E93E46">
      <w:pPr>
        <w:suppressAutoHyphens/>
        <w:spacing w:after="0" w:line="240" w:lineRule="auto"/>
        <w:ind w:firstLine="720"/>
        <w:jc w:val="both"/>
        <w:rPr>
          <w:rFonts w:ascii="Times New Roman" w:eastAsia="Calibri" w:hAnsi="Times New Roman" w:cs="Times New Roman"/>
          <w:b/>
          <w:i/>
          <w:lang w:eastAsia="zh-CN"/>
        </w:rPr>
      </w:pPr>
    </w:p>
    <w:p w:rsidR="00E93E46" w:rsidRPr="00E93E46" w:rsidRDefault="00E93E46" w:rsidP="00E93E46">
      <w:pPr>
        <w:suppressAutoHyphens/>
        <w:spacing w:after="0" w:line="240" w:lineRule="auto"/>
        <w:ind w:left="2160" w:hanging="2160"/>
        <w:jc w:val="center"/>
        <w:rPr>
          <w:rFonts w:ascii="Times New Roman" w:eastAsia="Times New Roman" w:hAnsi="Times New Roman" w:cs="Times New Roman"/>
          <w:sz w:val="24"/>
          <w:szCs w:val="24"/>
          <w:lang w:eastAsia="zh-CN"/>
        </w:rPr>
      </w:pPr>
      <w:r w:rsidRPr="00E93E46">
        <w:rPr>
          <w:rFonts w:ascii="Times New Roman" w:eastAsia="Calibri" w:hAnsi="Times New Roman" w:cs="Times New Roman"/>
          <w:b/>
          <w:position w:val="7"/>
          <w:lang w:eastAsia="zh-CN"/>
        </w:rPr>
        <w:t>Д Е К Л А Р И Р А М, че:</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Calibri" w:hAnsi="Times New Roman" w:cs="Times New Roman"/>
          <w:position w:val="7"/>
          <w:lang w:eastAsia="zh-CN"/>
        </w:rPr>
        <w:t xml:space="preserve">Представляваното от мен ......................................................................................................., е съгласно да </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7"/>
          <w:lang w:eastAsia="zh-CN"/>
        </w:rPr>
        <w:t xml:space="preserve">                                                                         </w:t>
      </w:r>
      <w:r w:rsidRPr="00E93E46">
        <w:rPr>
          <w:rFonts w:ascii="Times New Roman" w:eastAsia="Calibri" w:hAnsi="Times New Roman" w:cs="Times New Roman"/>
          <w:i/>
          <w:position w:val="7"/>
          <w:sz w:val="20"/>
          <w:szCs w:val="20"/>
          <w:lang w:eastAsia="zh-CN"/>
        </w:rPr>
        <w:t>(наименованието на дружеството)</w:t>
      </w:r>
      <w:r w:rsidRPr="00E93E46">
        <w:rPr>
          <w:rFonts w:ascii="Times New Roman" w:eastAsia="Calibri" w:hAnsi="Times New Roman" w:cs="Times New Roman"/>
          <w:i/>
          <w:position w:val="7"/>
          <w:sz w:val="20"/>
          <w:szCs w:val="20"/>
          <w:lang w:eastAsia="zh-CN"/>
        </w:rPr>
        <w:tab/>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zh-CN"/>
        </w:rPr>
        <w:t>участва като подизпълнител на участника ........................................................................... в обществена</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lang w:eastAsia="zh-CN"/>
        </w:rPr>
        <w:t xml:space="preserve">                                                                                              </w:t>
      </w:r>
      <w:r w:rsidRPr="00E93E46">
        <w:rPr>
          <w:rFonts w:ascii="Times New Roman" w:eastAsia="Calibri" w:hAnsi="Times New Roman" w:cs="Times New Roman"/>
          <w:i/>
          <w:sz w:val="20"/>
          <w:szCs w:val="20"/>
          <w:lang w:eastAsia="zh-CN"/>
        </w:rPr>
        <w:t>(фирмата на участника)</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zh-CN"/>
        </w:rPr>
        <w:t>поръчка с предмет:</w:t>
      </w:r>
      <w:r w:rsidRPr="00E93E46">
        <w:rPr>
          <w:rFonts w:ascii="Times New Roman" w:eastAsia="Calibri" w:hAnsi="Times New Roman" w:cs="Times New Roman"/>
          <w:i/>
          <w:sz w:val="20"/>
          <w:szCs w:val="20"/>
          <w:lang w:eastAsia="zh-CN"/>
        </w:rPr>
        <w:t xml:space="preserve"> </w:t>
      </w:r>
      <w:r w:rsidRPr="00E93E46">
        <w:rPr>
          <w:rFonts w:ascii="Times New Roman" w:eastAsia="Calibri" w:hAnsi="Times New Roman" w:cs="Times New Roman"/>
          <w:b/>
          <w:lang w:eastAsia="zh-CN"/>
        </w:rPr>
        <w:t xml:space="preserve"> </w:t>
      </w:r>
      <w:r w:rsidRPr="00E93E46">
        <w:rPr>
          <w:rFonts w:ascii="Times New Roman" w:eastAsia="Calibri" w:hAnsi="Times New Roman" w:cs="Times New Roman"/>
          <w:b/>
          <w:sz w:val="24"/>
          <w:lang w:eastAsia="zh-CN"/>
        </w:rPr>
        <w:t>„</w:t>
      </w:r>
      <w:r w:rsidRPr="00E93E46">
        <w:rPr>
          <w:rFonts w:ascii="Times New Roman" w:eastAsia="Calibri" w:hAnsi="Times New Roman" w:cs="Times New Roman"/>
          <w:b/>
          <w:bCs/>
          <w:sz w:val="24"/>
          <w:lang w:eastAsia="zh-CN"/>
        </w:rPr>
        <w:t>ДОСТАВКА НА АВТОМАТИЗИРАНО СПЕЦИАЛИЗИРАНО ХИДРОМЕТЕОРОЛОГИЧНО ОБОРУДВАНЕ ЗА НУЖДИТЕ НА НАЦИОНАЛЕН ИНСТИТУТ ПО МЕТЕОРОЛОГИЯ И ХИДРОЛОГИЯ – БАН (НИМХ-БАН)</w:t>
      </w:r>
      <w:r w:rsidRPr="00E93E46">
        <w:rPr>
          <w:rFonts w:ascii="Times New Roman" w:eastAsia="Calibri" w:hAnsi="Times New Roman" w:cs="Times New Roman"/>
          <w:b/>
          <w:sz w:val="24"/>
          <w:lang w:eastAsia="zh-CN"/>
        </w:rPr>
        <w:t>“ С 21 ОБОСОБЕНИ ПОЗИЦИИ</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val="en-US" w:eastAsia="zh-CN"/>
        </w:rPr>
      </w:pPr>
    </w:p>
    <w:p w:rsidR="00E93E46" w:rsidRPr="00E93E46" w:rsidRDefault="00E93E46" w:rsidP="00E93E46">
      <w:pPr>
        <w:widowControl w:val="0"/>
        <w:suppressAutoHyphens/>
        <w:autoSpaceDE w:val="0"/>
        <w:spacing w:after="0" w:line="240" w:lineRule="auto"/>
        <w:ind w:right="-74"/>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position w:val="7"/>
          <w:lang w:eastAsia="zh-CN"/>
        </w:rPr>
        <w:t xml:space="preserve">Дейностите, които ще изпълняваме като подизпълнител и размера на участието/дела ни в % са, както следва:............................................................................................................................................................. </w:t>
      </w:r>
      <w:r w:rsidRPr="00E93E46">
        <w:rPr>
          <w:rFonts w:ascii="Times New Roman" w:eastAsia="Calibri" w:hAnsi="Times New Roman" w:cs="Times New Roman"/>
          <w:position w:val="7"/>
          <w:lang w:eastAsia="zh-CN"/>
        </w:rPr>
        <w:tab/>
      </w:r>
    </w:p>
    <w:p w:rsidR="00E93E46" w:rsidRPr="00E93E46" w:rsidRDefault="00E93E46" w:rsidP="00E93E46">
      <w:pPr>
        <w:suppressAutoHyphens/>
        <w:spacing w:after="0" w:line="240" w:lineRule="auto"/>
        <w:jc w:val="both"/>
        <w:rPr>
          <w:rFonts w:ascii="Times New Roman" w:eastAsia="Calibri" w:hAnsi="Times New Roman" w:cs="Times New Roman"/>
          <w:i/>
          <w:position w:val="7"/>
          <w:sz w:val="20"/>
          <w:szCs w:val="20"/>
          <w:lang w:eastAsia="zh-CN"/>
        </w:rPr>
      </w:pPr>
      <w:r w:rsidRPr="00E93E46">
        <w:rPr>
          <w:rFonts w:ascii="Times New Roman" w:eastAsia="Calibri" w:hAnsi="Times New Roman" w:cs="Times New Roman"/>
          <w:i/>
          <w:position w:val="7"/>
          <w:sz w:val="20"/>
          <w:szCs w:val="20"/>
          <w:lang w:eastAsia="zh-CN"/>
        </w:rPr>
        <w:t xml:space="preserve">(избройте конкретните дейности  и техния дял  от обекта на обществената поръчка, които ще бъдат изпълнени от Вас като подизпълнител). </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position w:val="7"/>
          <w:lang w:eastAsia="zh-CN"/>
        </w:rPr>
        <w:t xml:space="preserve">Запознати сме, че заявявайки желанието си да бъдем подизпълнител, нямаме право да участваме в горепосочената процедура със самостоятелна оферта. </w:t>
      </w:r>
    </w:p>
    <w:p w:rsidR="00E93E46" w:rsidRPr="00E93E46" w:rsidRDefault="00E93E46" w:rsidP="00E93E46">
      <w:pPr>
        <w:suppressAutoHyphens/>
        <w:spacing w:after="0" w:line="240" w:lineRule="auto"/>
        <w:jc w:val="both"/>
        <w:rPr>
          <w:rFonts w:ascii="Times New Roman" w:eastAsia="Calibri" w:hAnsi="Times New Roman" w:cs="Times New Roman"/>
          <w:position w:val="7"/>
          <w:lang w:eastAsia="zh-CN"/>
        </w:rPr>
      </w:pP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position w:val="7"/>
          <w:lang w:eastAsia="zh-CN"/>
        </w:rPr>
        <w:t>Известна ми е предвидената в чл. 313 НК наказателна отговорност за посочване на неверни данни и деклариране на неистински  обстоятелства.</w:t>
      </w:r>
    </w:p>
    <w:p w:rsidR="00E93E46" w:rsidRPr="00E93E46" w:rsidRDefault="00E93E46" w:rsidP="00E93E46">
      <w:pPr>
        <w:suppressAutoHyphens/>
        <w:spacing w:after="0" w:line="240" w:lineRule="auto"/>
        <w:ind w:firstLine="720"/>
        <w:rPr>
          <w:rFonts w:ascii="Times New Roman" w:eastAsia="Calibri" w:hAnsi="Times New Roman" w:cs="Times New Roman"/>
          <w:position w:val="7"/>
          <w:lang w:eastAsia="zh-CN"/>
        </w:rPr>
      </w:pPr>
    </w:p>
    <w:p w:rsidR="00E93E46" w:rsidRPr="00E93E46" w:rsidRDefault="00E93E46" w:rsidP="00E93E46">
      <w:pPr>
        <w:suppressAutoHyphens/>
        <w:spacing w:after="0" w:line="240" w:lineRule="auto"/>
        <w:rPr>
          <w:rFonts w:ascii="Times New Roman" w:eastAsia="Calibri" w:hAnsi="Times New Roman" w:cs="Times New Roman"/>
          <w:position w:val="7"/>
          <w:lang w:eastAsia="zh-CN"/>
        </w:rPr>
      </w:pPr>
    </w:p>
    <w:p w:rsidR="00E93E46" w:rsidRPr="00E93E46" w:rsidRDefault="00E93E46" w:rsidP="00E93E46">
      <w:pPr>
        <w:suppressAutoHyphens/>
        <w:spacing w:after="0" w:line="240" w:lineRule="auto"/>
        <w:rPr>
          <w:rFonts w:ascii="Times New Roman" w:eastAsia="Calibri" w:hAnsi="Times New Roman" w:cs="Times New Roman"/>
          <w:position w:val="7"/>
          <w:lang w:eastAsia="zh-CN"/>
        </w:rPr>
      </w:pPr>
    </w:p>
    <w:p w:rsidR="00E93E46" w:rsidRPr="00E93E46" w:rsidRDefault="00E93E46" w:rsidP="00E93E46">
      <w:pPr>
        <w:suppressAutoHyphens/>
        <w:spacing w:after="0" w:line="240" w:lineRule="auto"/>
        <w:rPr>
          <w:rFonts w:ascii="Times New Roman" w:eastAsia="Calibri" w:hAnsi="Times New Roman" w:cs="Times New Roman"/>
          <w:position w:val="7"/>
          <w:lang w:eastAsia="zh-CN"/>
        </w:rPr>
      </w:pPr>
    </w:p>
    <w:p w:rsidR="00E93E46" w:rsidRPr="00E93E46" w:rsidRDefault="00E93E46" w:rsidP="00E93E46">
      <w:pPr>
        <w:tabs>
          <w:tab w:val="left" w:pos="0"/>
        </w:tabs>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lang w:eastAsia="zh-CN"/>
        </w:rPr>
        <w:t xml:space="preserve">Дата:......................г.   </w:t>
      </w:r>
      <w:r w:rsidRPr="00E93E46">
        <w:rPr>
          <w:rFonts w:ascii="Times New Roman" w:eastAsia="Calibri" w:hAnsi="Times New Roman" w:cs="Times New Roman"/>
          <w:lang w:eastAsia="zh-CN"/>
        </w:rPr>
        <w:tab/>
      </w:r>
      <w:r w:rsidRPr="00E93E46">
        <w:rPr>
          <w:rFonts w:ascii="Times New Roman" w:eastAsia="Calibri" w:hAnsi="Times New Roman" w:cs="Times New Roman"/>
          <w:lang w:eastAsia="zh-CN"/>
        </w:rPr>
        <w:tab/>
      </w:r>
      <w:r w:rsidRPr="00E93E46">
        <w:rPr>
          <w:rFonts w:ascii="Times New Roman" w:eastAsia="Calibri" w:hAnsi="Times New Roman" w:cs="Times New Roman"/>
          <w:lang w:eastAsia="zh-CN"/>
        </w:rPr>
        <w:tab/>
      </w:r>
      <w:r w:rsidRPr="00E93E46">
        <w:rPr>
          <w:rFonts w:ascii="Times New Roman" w:eastAsia="Calibri" w:hAnsi="Times New Roman" w:cs="Times New Roman"/>
          <w:lang w:eastAsia="zh-CN"/>
        </w:rPr>
        <w:tab/>
        <w:t xml:space="preserve">                                  Декларатор:...............................</w:t>
      </w:r>
    </w:p>
    <w:p w:rsidR="00E93E46" w:rsidRPr="00E93E46" w:rsidRDefault="00E93E46" w:rsidP="00E93E46">
      <w:pPr>
        <w:tabs>
          <w:tab w:val="left" w:pos="900"/>
        </w:tabs>
        <w:suppressAutoHyphens/>
        <w:spacing w:after="0" w:line="240" w:lineRule="auto"/>
        <w:ind w:left="7788"/>
        <w:rPr>
          <w:rFonts w:ascii="Times New Roman" w:eastAsia="Times New Roman" w:hAnsi="Times New Roman" w:cs="Times New Roman"/>
          <w:sz w:val="24"/>
          <w:szCs w:val="24"/>
          <w:lang w:eastAsia="zh-CN"/>
        </w:rPr>
      </w:pPr>
      <w:r w:rsidRPr="00E93E46">
        <w:rPr>
          <w:rFonts w:ascii="Times New Roman" w:eastAsia="Calibri" w:hAnsi="Times New Roman" w:cs="Times New Roman"/>
          <w:i/>
          <w:sz w:val="20"/>
          <w:szCs w:val="20"/>
          <w:lang w:eastAsia="zh-CN"/>
        </w:rPr>
        <w:t xml:space="preserve">(подпис и печат) </w:t>
      </w:r>
    </w:p>
    <w:p w:rsidR="00E93E46" w:rsidRPr="00E93E46" w:rsidRDefault="00E93E46" w:rsidP="00E93E46">
      <w:pPr>
        <w:suppressAutoHyphens/>
        <w:spacing w:after="0" w:line="240" w:lineRule="auto"/>
        <w:rPr>
          <w:rFonts w:ascii="Times New Roman" w:eastAsia="Calibri" w:hAnsi="Times New Roman" w:cs="Times New Roman"/>
          <w:position w:val="7"/>
          <w:lang w:eastAsia="zh-CN"/>
        </w:rPr>
      </w:pPr>
    </w:p>
    <w:p w:rsidR="00E93E46" w:rsidRPr="00E93E46" w:rsidRDefault="00E93E46" w:rsidP="00E93E46">
      <w:pPr>
        <w:suppressAutoHyphens/>
        <w:spacing w:after="0" w:line="240" w:lineRule="auto"/>
        <w:jc w:val="both"/>
        <w:rPr>
          <w:rFonts w:ascii="Times New Roman" w:eastAsia="Calibri" w:hAnsi="Times New Roman" w:cs="Times New Roman"/>
          <w:b/>
          <w:i/>
          <w:position w:val="7"/>
          <w:lang w:eastAsia="bg-BG"/>
        </w:rPr>
      </w:pPr>
    </w:p>
    <w:p w:rsidR="00E93E46" w:rsidRPr="00E93E46" w:rsidRDefault="00E93E46" w:rsidP="00E93E46">
      <w:pPr>
        <w:suppressAutoHyphens/>
        <w:spacing w:after="0" w:line="240" w:lineRule="auto"/>
        <w:jc w:val="both"/>
        <w:rPr>
          <w:rFonts w:ascii="Times New Roman" w:eastAsia="Calibri" w:hAnsi="Times New Roman" w:cs="Times New Roman"/>
          <w:b/>
          <w:i/>
          <w:position w:val="7"/>
          <w:lang w:eastAsia="bg-BG"/>
        </w:rPr>
      </w:pPr>
    </w:p>
    <w:p w:rsidR="00E93E46" w:rsidRPr="00E93E46" w:rsidRDefault="00E93E46" w:rsidP="00E93E46">
      <w:pPr>
        <w:suppressAutoHyphens/>
        <w:spacing w:after="0" w:line="240" w:lineRule="auto"/>
        <w:jc w:val="both"/>
        <w:rPr>
          <w:rFonts w:ascii="Times New Roman" w:eastAsia="Calibri" w:hAnsi="Times New Roman" w:cs="Times New Roman"/>
          <w:b/>
          <w:i/>
          <w:sz w:val="24"/>
          <w:lang w:eastAsia="bg-BG"/>
        </w:rPr>
      </w:pPr>
    </w:p>
    <w:p w:rsidR="00E93E46" w:rsidRPr="00E93E46" w:rsidRDefault="00E93E46" w:rsidP="00E93E46">
      <w:pPr>
        <w:suppressAutoHyphens/>
        <w:spacing w:after="0" w:line="240" w:lineRule="auto"/>
        <w:jc w:val="both"/>
        <w:rPr>
          <w:rFonts w:ascii="Times New Roman" w:eastAsia="Calibri" w:hAnsi="Times New Roman" w:cs="Times New Roman"/>
          <w:b/>
          <w:i/>
          <w:sz w:val="24"/>
          <w:lang w:eastAsia="zh-CN"/>
        </w:rPr>
      </w:pPr>
    </w:p>
    <w:p w:rsidR="00E93E46" w:rsidRPr="00E93E46" w:rsidRDefault="00E93E46" w:rsidP="00E93E46">
      <w:pPr>
        <w:suppressAutoHyphens/>
        <w:rPr>
          <w:rFonts w:ascii="Times New Roman" w:eastAsia="Calibri" w:hAnsi="Times New Roman" w:cs="Times New Roman"/>
          <w:b/>
          <w:i/>
          <w:sz w:val="24"/>
          <w:lang w:eastAsia="zh-CN"/>
        </w:rPr>
      </w:pPr>
    </w:p>
    <w:p w:rsidR="00E93E46" w:rsidRPr="00E93E46" w:rsidRDefault="00E93E46" w:rsidP="00E93E46">
      <w:pPr>
        <w:suppressAutoHyphens/>
        <w:rPr>
          <w:rFonts w:ascii="Times New Roman" w:eastAsia="Calibri" w:hAnsi="Times New Roman" w:cs="Times New Roman"/>
          <w:b/>
          <w:i/>
          <w:sz w:val="24"/>
          <w:lang w:eastAsia="zh-CN"/>
        </w:rPr>
      </w:pPr>
    </w:p>
    <w:p w:rsidR="00E93E46" w:rsidRPr="00E93E46" w:rsidRDefault="00E93E46" w:rsidP="00E93E46">
      <w:pPr>
        <w:suppressAutoHyphens/>
        <w:rPr>
          <w:rFonts w:ascii="Times New Roman" w:eastAsia="Times New Roman" w:hAnsi="Times New Roman" w:cs="Times New Roman"/>
          <w:b/>
          <w:sz w:val="24"/>
          <w:szCs w:val="24"/>
          <w:lang w:eastAsia="zh-CN"/>
        </w:rPr>
      </w:pPr>
    </w:p>
    <w:p w:rsidR="00E93E46" w:rsidRPr="00E93E46" w:rsidRDefault="00E93E46" w:rsidP="00E93E46">
      <w:pPr>
        <w:suppressAutoHyphens/>
        <w:rPr>
          <w:rFonts w:ascii="Times New Roman" w:eastAsia="Times New Roman" w:hAnsi="Times New Roman" w:cs="Times New Roman"/>
          <w:b/>
          <w:sz w:val="24"/>
          <w:szCs w:val="24"/>
          <w:lang w:eastAsia="zh-CN"/>
        </w:rPr>
      </w:pPr>
    </w:p>
    <w:p w:rsidR="00E93E46" w:rsidRPr="00E93E46" w:rsidRDefault="00E93E46" w:rsidP="00E93E46">
      <w:pPr>
        <w:suppressAutoHyphens/>
        <w:spacing w:after="0" w:line="240" w:lineRule="auto"/>
        <w:ind w:left="-540"/>
        <w:jc w:val="center"/>
        <w:rPr>
          <w:rFonts w:ascii="Times New Roman" w:eastAsia="Calibri" w:hAnsi="Times New Roman" w:cs="Courier New"/>
          <w:b/>
          <w:sz w:val="24"/>
          <w:szCs w:val="20"/>
          <w:lang w:eastAsia="zh-CN"/>
        </w:rPr>
      </w:pPr>
    </w:p>
    <w:p w:rsidR="00E93E46" w:rsidRPr="00E93E46" w:rsidRDefault="00E93E46" w:rsidP="00E93E46">
      <w:pPr>
        <w:suppressAutoHyphens/>
        <w:spacing w:after="0" w:line="240" w:lineRule="auto"/>
        <w:jc w:val="right"/>
        <w:rPr>
          <w:rFonts w:ascii="Times New Roman" w:eastAsia="Times New Roman" w:hAnsi="Times New Roman" w:cs="Times New Roman"/>
          <w:sz w:val="24"/>
          <w:szCs w:val="24"/>
          <w:lang w:eastAsia="zh-CN"/>
        </w:rPr>
      </w:pPr>
      <w:r w:rsidRPr="00E93E46">
        <w:rPr>
          <w:rFonts w:ascii="Times New Roman" w:eastAsia="Times New Roman" w:hAnsi="Times New Roman" w:cs="Times New Roman"/>
          <w:bCs/>
          <w:i/>
          <w:sz w:val="24"/>
          <w:szCs w:val="24"/>
          <w:lang w:eastAsia="bg-BG"/>
        </w:rPr>
        <w:t>ОБРАЗЕЦ № 3</w:t>
      </w:r>
    </w:p>
    <w:p w:rsidR="00E93E46" w:rsidRPr="00E93E46" w:rsidRDefault="00E93E46" w:rsidP="00E93E46">
      <w:pPr>
        <w:suppressAutoHyphens/>
        <w:snapToGrid w:val="0"/>
        <w:spacing w:after="0" w:line="240" w:lineRule="auto"/>
        <w:ind w:left="2160" w:hanging="2160"/>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                                                     </w:t>
      </w:r>
    </w:p>
    <w:p w:rsidR="00E93E46" w:rsidRPr="00E93E46" w:rsidRDefault="00E93E46" w:rsidP="00E93E46">
      <w:pPr>
        <w:suppressAutoHyphens/>
        <w:snapToGrid w:val="0"/>
        <w:spacing w:before="120" w:after="0" w:line="240" w:lineRule="auto"/>
        <w:ind w:firstLine="540"/>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position w:val="8"/>
          <w:sz w:val="24"/>
          <w:szCs w:val="24"/>
          <w:lang w:eastAsia="zh-CN"/>
        </w:rPr>
        <w:t>ДЕКЛАРАЦИЯ</w:t>
      </w:r>
    </w:p>
    <w:p w:rsidR="00E93E46" w:rsidRPr="00E93E46" w:rsidRDefault="00E93E46" w:rsidP="00E93E46">
      <w:pPr>
        <w:suppressAutoHyphens/>
        <w:snapToGrid w:val="0"/>
        <w:spacing w:before="120" w:after="0" w:line="240" w:lineRule="auto"/>
        <w:ind w:firstLine="540"/>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position w:val="8"/>
          <w:sz w:val="24"/>
          <w:szCs w:val="24"/>
          <w:lang w:eastAsia="zh-CN"/>
        </w:rPr>
        <w:t>за съгласие с клаузите на приложения проект на договор</w:t>
      </w:r>
    </w:p>
    <w:p w:rsidR="00E93E46" w:rsidRPr="00E93E46" w:rsidRDefault="00E93E46" w:rsidP="00E93E46">
      <w:pPr>
        <w:suppressAutoHyphens/>
        <w:spacing w:after="0" w:line="240" w:lineRule="auto"/>
        <w:jc w:val="both"/>
        <w:rPr>
          <w:rFonts w:ascii="Times New Roman" w:eastAsia="Calibri" w:hAnsi="Times New Roman" w:cs="Courier New"/>
          <w:b/>
          <w:sz w:val="24"/>
          <w:szCs w:val="20"/>
          <w:lang w:eastAsia="zh-CN"/>
        </w:rPr>
      </w:pPr>
    </w:p>
    <w:p w:rsidR="00E93E46" w:rsidRPr="00E93E46" w:rsidRDefault="00E93E46" w:rsidP="00E93E46">
      <w:pPr>
        <w:suppressAutoHyphens/>
        <w:spacing w:after="0" w:line="240" w:lineRule="auto"/>
        <w:ind w:firstLine="408"/>
        <w:jc w:val="both"/>
        <w:rPr>
          <w:rFonts w:ascii="Times New Roman" w:eastAsia="Calibri" w:hAnsi="Times New Roman" w:cs="A4U"/>
          <w:sz w:val="24"/>
          <w:szCs w:val="24"/>
          <w:lang w:eastAsia="zh-CN"/>
        </w:rPr>
      </w:pPr>
      <w:r w:rsidRPr="00E93E46">
        <w:rPr>
          <w:rFonts w:ascii="Times New Roman" w:eastAsia="Calibri" w:hAnsi="Times New Roman" w:cs="Times New Roman"/>
          <w:sz w:val="24"/>
          <w:szCs w:val="24"/>
          <w:lang w:eastAsia="zh-CN"/>
        </w:rPr>
        <w:t>Долуподписаният/ната………………………………………………………………………, в качеството си на …………………………………………… (управител или друг представител) на ………………………………………………... (наименование на участника), и с оглед на участието на представляваното от мен дружество в обществена поръчка с предмет: „</w:t>
      </w:r>
      <w:r w:rsidRPr="00E93E46">
        <w:rPr>
          <w:rFonts w:ascii="Times New Roman" w:eastAsia="Calibri" w:hAnsi="Times New Roman" w:cs="Times New Roman"/>
          <w:bCs/>
          <w:sz w:val="24"/>
          <w:szCs w:val="24"/>
          <w:lang w:eastAsia="zh-CN"/>
        </w:rPr>
        <w:t>ДОСТАВКА НА АВТОМАТИЗИРАНО СПЕЦИАЛИЗИРАНО ХИДРОМЕТЕОРОЛОГИЧНО ОБОРУДВАНЕ ЗА НУЖДИТЕ НА НАЦИОНАЛЕН ИНСТИТУТ ПО МЕТЕОРОЛОГИЯ И ХИДРОЛОГИЯ – БАН (НИМХ-БАН)</w:t>
      </w:r>
      <w:r w:rsidRPr="00E93E46">
        <w:rPr>
          <w:rFonts w:ascii="Times New Roman" w:eastAsia="Calibri" w:hAnsi="Times New Roman" w:cs="Times New Roman"/>
          <w:sz w:val="24"/>
          <w:szCs w:val="24"/>
          <w:lang w:eastAsia="zh-CN"/>
        </w:rPr>
        <w:t>“</w:t>
      </w:r>
      <w:r w:rsidRPr="00E93E46">
        <w:rPr>
          <w:rFonts w:ascii="Times New Roman" w:eastAsia="Calibri" w:hAnsi="Times New Roman" w:cs="A4U"/>
          <w:sz w:val="24"/>
          <w:szCs w:val="24"/>
          <w:lang w:eastAsia="zh-CN"/>
        </w:rPr>
        <w:t xml:space="preserve"> С 21 ОБОСОБЕНИ ПОЗИЦИИ, за обособена позиция:</w:t>
      </w:r>
    </w:p>
    <w:p w:rsidR="00E93E46" w:rsidRPr="00E93E46" w:rsidRDefault="00E93E46" w:rsidP="00E93E46">
      <w:pPr>
        <w:suppressAutoHyphens/>
        <w:spacing w:after="0" w:line="240" w:lineRule="auto"/>
        <w:jc w:val="center"/>
        <w:rPr>
          <w:rFonts w:ascii="Times New Roman" w:eastAsia="Times New Roman" w:hAnsi="Times New Roman" w:cs="Times New Roman"/>
          <w:b/>
          <w:sz w:val="32"/>
          <w:szCs w:val="24"/>
          <w:lang w:eastAsia="zh-CN"/>
        </w:rPr>
      </w:pPr>
    </w:p>
    <w:p w:rsidR="00E93E46" w:rsidRPr="00E93E46" w:rsidRDefault="00E93E46" w:rsidP="00E93E46">
      <w:pPr>
        <w:suppressAutoHyphens/>
        <w:spacing w:before="240" w:after="0" w:line="240" w:lineRule="auto"/>
        <w:ind w:firstLine="426"/>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lang w:eastAsia="zh-CN"/>
        </w:rPr>
        <w:t xml:space="preserve"> </w:t>
      </w:r>
      <w:r w:rsidRPr="00E93E46">
        <w:rPr>
          <w:rFonts w:ascii="Times New Roman" w:eastAsia="Calibri" w:hAnsi="Times New Roman" w:cs="Times New Roman"/>
          <w:b/>
          <w:lang w:eastAsia="zh-CN"/>
        </w:rPr>
        <w:t>(</w:t>
      </w:r>
      <w:r w:rsidRPr="00E93E46">
        <w:rPr>
          <w:rFonts w:ascii="Times New Roman" w:eastAsia="Calibri" w:hAnsi="Times New Roman" w:cs="Times New Roman"/>
          <w:b/>
          <w:i/>
          <w:lang w:eastAsia="zh-CN"/>
        </w:rPr>
        <w:t>Декларацията се подава за всяка обособена позиция отделно, независимо от броя на позициите, за които се участва, като се изписва за коя обособена позиция се отнася</w:t>
      </w:r>
      <w:r w:rsidRPr="00E93E46">
        <w:rPr>
          <w:rFonts w:ascii="Times New Roman" w:eastAsia="Calibri" w:hAnsi="Times New Roman" w:cs="Times New Roman"/>
          <w:b/>
          <w:lang w:eastAsia="zh-CN"/>
        </w:rPr>
        <w:t>)</w:t>
      </w:r>
    </w:p>
    <w:p w:rsidR="00E93E46" w:rsidRPr="00E93E46" w:rsidRDefault="00E93E46" w:rsidP="00E93E46">
      <w:pPr>
        <w:suppressAutoHyphens/>
        <w:spacing w:after="0" w:line="240" w:lineRule="auto"/>
        <w:jc w:val="both"/>
        <w:rPr>
          <w:rFonts w:ascii="Times New Roman" w:eastAsia="Calibri" w:hAnsi="Times New Roman" w:cs="Times New Roman"/>
          <w:sz w:val="24"/>
          <w:szCs w:val="24"/>
          <w:lang w:eastAsia="zh-CN"/>
        </w:rPr>
      </w:pPr>
    </w:p>
    <w:p w:rsidR="00E93E46" w:rsidRPr="00E93E46" w:rsidRDefault="00E93E46" w:rsidP="00E93E46">
      <w:pPr>
        <w:suppressAutoHyphens/>
        <w:spacing w:after="0" w:line="240" w:lineRule="auto"/>
        <w:ind w:left="-433" w:firstLine="859"/>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b/>
          <w:sz w:val="24"/>
          <w:szCs w:val="24"/>
          <w:lang w:eastAsia="zh-CN"/>
        </w:rPr>
        <w:t>ДЕКЛАРИРАМ, че приемам условията в проекта на договора, както и че:</w:t>
      </w:r>
    </w:p>
    <w:p w:rsidR="00E93E46" w:rsidRPr="00E93E46" w:rsidRDefault="00E93E46" w:rsidP="00E93E46">
      <w:pPr>
        <w:suppressAutoHyphens/>
        <w:spacing w:before="240" w:after="0" w:line="240" w:lineRule="auto"/>
        <w:ind w:firstLine="426"/>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lang w:eastAsia="zh-CN"/>
        </w:rPr>
        <w:t>1. Запознат съм с всички условия и предмета на настоящата поръчка и ги приемам без възражения;</w:t>
      </w:r>
    </w:p>
    <w:p w:rsidR="00E93E46" w:rsidRPr="00E93E46" w:rsidRDefault="00E93E46" w:rsidP="00E93E46">
      <w:pPr>
        <w:suppressAutoHyphens/>
        <w:spacing w:before="240" w:after="0" w:line="240" w:lineRule="auto"/>
        <w:ind w:firstLine="426"/>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lang w:eastAsia="zh-CN"/>
        </w:rPr>
        <w:t>2. Задължавам се да спазвам условията за участие в процедурата за възлагане на обществената поръчка и всички действащи технически норми и стандарти, които се отнасят до изпълнението на поръчката.</w:t>
      </w:r>
    </w:p>
    <w:p w:rsidR="00E93E46" w:rsidRPr="00E93E46" w:rsidRDefault="00E93E46" w:rsidP="00E93E46">
      <w:pPr>
        <w:suppressAutoHyphens/>
        <w:spacing w:before="240" w:after="0" w:line="240" w:lineRule="auto"/>
        <w:ind w:firstLine="426"/>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lang w:eastAsia="zh-CN"/>
        </w:rPr>
        <w:t>3. Задължавам се да не разпространявам по никакъв повод и под никакъв предлог данните за обществената поръчка;</w:t>
      </w:r>
    </w:p>
    <w:p w:rsidR="00E93E46" w:rsidRPr="00E93E46" w:rsidRDefault="00E93E46" w:rsidP="00E93E46">
      <w:pPr>
        <w:suppressAutoHyphens/>
        <w:spacing w:before="240" w:after="0" w:line="240" w:lineRule="auto"/>
        <w:ind w:firstLine="426"/>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lang w:eastAsia="zh-CN"/>
        </w:rPr>
        <w:t>4. Предоставената от възложителя информация е достатъчна за подготовка и представяне на предложението ми.</w:t>
      </w:r>
    </w:p>
    <w:p w:rsidR="00E93E46" w:rsidRPr="00E93E46" w:rsidRDefault="00E93E46" w:rsidP="00E93E46">
      <w:pPr>
        <w:suppressAutoHyphens/>
        <w:spacing w:before="240" w:after="0" w:line="240" w:lineRule="auto"/>
        <w:ind w:firstLine="426"/>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lang w:eastAsia="zh-CN"/>
        </w:rPr>
        <w:t>Известно ми е, че за посочване на неверни данни и деклариране на неистински обстоятелства в настоящата декларация подлежа на наказателна отговорност съгласно чл. 313 от Наказателния кодекс.</w:t>
      </w:r>
    </w:p>
    <w:p w:rsidR="00E93E46" w:rsidRPr="00E93E46" w:rsidRDefault="00E93E46" w:rsidP="00E93E46">
      <w:pPr>
        <w:suppressAutoHyphens/>
        <w:spacing w:after="0" w:line="240" w:lineRule="auto"/>
        <w:ind w:firstLine="851"/>
        <w:jc w:val="both"/>
        <w:rPr>
          <w:rFonts w:ascii="Times New Roman" w:eastAsia="Calibri" w:hAnsi="Times New Roman" w:cs="Times New Roman"/>
          <w:sz w:val="24"/>
          <w:szCs w:val="24"/>
          <w:lang w:eastAsia="zh-CN"/>
        </w:rPr>
      </w:pPr>
    </w:p>
    <w:p w:rsidR="00E93E46" w:rsidRPr="00E93E46" w:rsidRDefault="00E93E46" w:rsidP="00E93E46">
      <w:pPr>
        <w:suppressAutoHyphens/>
        <w:spacing w:before="240" w:after="0" w:line="240" w:lineRule="auto"/>
        <w:jc w:val="both"/>
        <w:rPr>
          <w:rFonts w:ascii="Times New Roman" w:eastAsia="Calibri" w:hAnsi="Times New Roman" w:cs="Times New Roman"/>
          <w:sz w:val="24"/>
          <w:szCs w:val="24"/>
          <w:lang w:eastAsia="zh-CN"/>
        </w:rPr>
      </w:pPr>
    </w:p>
    <w:p w:rsidR="00E93E46" w:rsidRPr="00E93E46" w:rsidRDefault="00E93E46" w:rsidP="00E93E46">
      <w:pPr>
        <w:suppressAutoHyphens/>
        <w:spacing w:before="120"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w:t>
      </w:r>
      <w:r w:rsidRPr="00E93E46">
        <w:rPr>
          <w:rFonts w:ascii="Times New Roman" w:eastAsia="Calibri" w:hAnsi="Times New Roman" w:cs="Times New Roman"/>
          <w:sz w:val="24"/>
          <w:szCs w:val="24"/>
          <w:lang w:eastAsia="zh-CN"/>
        </w:rPr>
        <w:t xml:space="preserve">..2017 г.     </w:t>
      </w:r>
      <w:r w:rsidRPr="00E93E46">
        <w:rPr>
          <w:rFonts w:ascii="Times New Roman" w:eastAsia="Calibri" w:hAnsi="Times New Roman" w:cs="Times New Roman"/>
          <w:sz w:val="24"/>
          <w:szCs w:val="24"/>
          <w:lang w:eastAsia="zh-CN"/>
        </w:rPr>
        <w:tab/>
      </w:r>
      <w:r w:rsidRPr="00E93E46">
        <w:rPr>
          <w:rFonts w:ascii="Times New Roman" w:eastAsia="Calibri" w:hAnsi="Times New Roman" w:cs="Times New Roman"/>
          <w:sz w:val="24"/>
          <w:szCs w:val="24"/>
          <w:lang w:eastAsia="zh-CN"/>
        </w:rPr>
        <w:tab/>
      </w:r>
      <w:r w:rsidRPr="00E93E46">
        <w:rPr>
          <w:rFonts w:ascii="Times New Roman" w:eastAsia="Calibri" w:hAnsi="Times New Roman" w:cs="Times New Roman"/>
          <w:sz w:val="24"/>
          <w:szCs w:val="24"/>
          <w:lang w:eastAsia="zh-CN"/>
        </w:rPr>
        <w:tab/>
        <w:t xml:space="preserve">          </w:t>
      </w:r>
      <w:r w:rsidRPr="00E93E46">
        <w:rPr>
          <w:rFonts w:ascii="Times New Roman" w:eastAsia="Calibri" w:hAnsi="Times New Roman" w:cs="Times New Roman"/>
          <w:sz w:val="24"/>
          <w:szCs w:val="24"/>
          <w:lang w:eastAsia="zh-CN"/>
        </w:rPr>
        <w:tab/>
      </w:r>
      <w:r w:rsidRPr="00E93E46">
        <w:rPr>
          <w:rFonts w:ascii="Times New Roman" w:eastAsia="Calibri" w:hAnsi="Times New Roman" w:cs="Times New Roman"/>
          <w:sz w:val="24"/>
          <w:szCs w:val="24"/>
          <w:lang w:eastAsia="zh-CN"/>
        </w:rPr>
        <w:tab/>
      </w:r>
      <w:r w:rsidRPr="00E93E46">
        <w:rPr>
          <w:rFonts w:ascii="Times New Roman" w:eastAsia="Calibri" w:hAnsi="Times New Roman" w:cs="Times New Roman"/>
          <w:sz w:val="24"/>
          <w:szCs w:val="24"/>
          <w:lang w:eastAsia="zh-CN"/>
        </w:rPr>
        <w:tab/>
      </w:r>
      <w:r w:rsidRPr="00E93E46">
        <w:rPr>
          <w:rFonts w:ascii="Times New Roman" w:eastAsia="Calibri" w:hAnsi="Times New Roman" w:cs="Times New Roman"/>
          <w:sz w:val="24"/>
          <w:szCs w:val="24"/>
          <w:lang w:eastAsia="zh-CN"/>
        </w:rPr>
        <w:tab/>
        <w:t xml:space="preserve">ДЕКЛАРАТОР: </w:t>
      </w:r>
    </w:p>
    <w:p w:rsidR="00E93E46" w:rsidRPr="00E93E46" w:rsidRDefault="00E93E46" w:rsidP="00E93E46">
      <w:pPr>
        <w:suppressAutoHyphens/>
        <w:spacing w:before="120" w:after="0" w:line="240" w:lineRule="auto"/>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lang w:eastAsia="zh-CN"/>
        </w:rPr>
        <w:t>гр.                                                                                                     /</w:t>
      </w:r>
      <w:r w:rsidRPr="00E93E46">
        <w:rPr>
          <w:rFonts w:ascii="Times New Roman" w:eastAsia="Calibri" w:hAnsi="Times New Roman" w:cs="Times New Roman"/>
          <w:color w:val="808080"/>
          <w:sz w:val="24"/>
          <w:szCs w:val="24"/>
          <w:lang w:eastAsia="zh-CN"/>
        </w:rPr>
        <w:t>………………………/</w:t>
      </w:r>
    </w:p>
    <w:p w:rsidR="00E93E46" w:rsidRPr="00E93E46" w:rsidRDefault="00E93E46" w:rsidP="00E93E46">
      <w:pPr>
        <w:keepNext/>
        <w:tabs>
          <w:tab w:val="left" w:pos="708"/>
        </w:tabs>
        <w:suppressAutoHyphens/>
        <w:spacing w:before="240" w:after="240" w:line="240" w:lineRule="auto"/>
        <w:jc w:val="right"/>
        <w:rPr>
          <w:rFonts w:ascii="Times New Roman" w:eastAsia="Times New Roman" w:hAnsi="Times New Roman" w:cs="Times New Roman"/>
          <w:sz w:val="24"/>
          <w:szCs w:val="24"/>
          <w:lang w:eastAsia="zh-CN"/>
        </w:rPr>
      </w:pPr>
      <w:r w:rsidRPr="00E93E46">
        <w:rPr>
          <w:rFonts w:ascii="Times New Roman" w:eastAsia="Times New Roman" w:hAnsi="Times New Roman" w:cs="Times New Roman"/>
          <w:smallCaps/>
          <w:kern w:val="1"/>
          <w:sz w:val="24"/>
          <w:szCs w:val="24"/>
          <w:lang w:eastAsia="ar-SA"/>
        </w:rPr>
        <w:t xml:space="preserve">    </w:t>
      </w:r>
    </w:p>
    <w:p w:rsidR="00E93E46" w:rsidRPr="00E93E46" w:rsidRDefault="00E93E46" w:rsidP="00E93E46">
      <w:pPr>
        <w:keepNext/>
        <w:tabs>
          <w:tab w:val="left" w:pos="708"/>
        </w:tabs>
        <w:suppressAutoHyphens/>
        <w:spacing w:before="240" w:after="240" w:line="240" w:lineRule="auto"/>
        <w:jc w:val="right"/>
        <w:rPr>
          <w:rFonts w:ascii="Times New Roman" w:eastAsia="Times New Roman" w:hAnsi="Times New Roman" w:cs="Times New Roman"/>
          <w:sz w:val="24"/>
          <w:szCs w:val="24"/>
          <w:lang w:eastAsia="zh-CN"/>
        </w:rPr>
      </w:pPr>
    </w:p>
    <w:p w:rsidR="00E93E46" w:rsidRPr="00E93E46" w:rsidRDefault="00E93E46" w:rsidP="00E93E46">
      <w:pPr>
        <w:pageBreakBefore/>
        <w:tabs>
          <w:tab w:val="left" w:pos="708"/>
        </w:tabs>
        <w:suppressAutoHyphens/>
        <w:spacing w:before="240" w:after="240" w:line="240" w:lineRule="auto"/>
        <w:jc w:val="right"/>
        <w:rPr>
          <w:rFonts w:ascii="Times New Roman" w:eastAsia="Times New Roman" w:hAnsi="Times New Roman" w:cs="Times New Roman"/>
          <w:sz w:val="24"/>
          <w:szCs w:val="24"/>
          <w:lang w:eastAsia="zh-CN"/>
        </w:rPr>
      </w:pPr>
      <w:r w:rsidRPr="00E93E46">
        <w:rPr>
          <w:rFonts w:ascii="Times New Roman" w:eastAsia="Times New Roman" w:hAnsi="Times New Roman" w:cs="Times New Roman"/>
          <w:smallCaps/>
          <w:kern w:val="1"/>
          <w:sz w:val="24"/>
          <w:szCs w:val="24"/>
          <w:lang w:eastAsia="ar-SA"/>
        </w:rPr>
        <w:lastRenderedPageBreak/>
        <w:t xml:space="preserve">       </w:t>
      </w:r>
      <w:r w:rsidRPr="00E93E46">
        <w:rPr>
          <w:rFonts w:ascii="Times New Roman" w:eastAsia="Times New Roman" w:hAnsi="Times New Roman" w:cs="Times New Roman"/>
          <w:i/>
          <w:smallCaps/>
          <w:kern w:val="1"/>
          <w:sz w:val="24"/>
          <w:szCs w:val="24"/>
          <w:lang w:eastAsia="ar-SA"/>
        </w:rPr>
        <w:t>ОБРАЗЕЦ № 4</w:t>
      </w:r>
    </w:p>
    <w:p w:rsidR="00E93E46" w:rsidRPr="00E93E46" w:rsidRDefault="00E93E46" w:rsidP="00E93E46">
      <w:pPr>
        <w:keepNext/>
        <w:tabs>
          <w:tab w:val="left" w:pos="708"/>
        </w:tabs>
        <w:suppressAutoHyphens/>
        <w:spacing w:before="240" w:after="240" w:line="240" w:lineRule="auto"/>
        <w:ind w:left="480" w:hanging="480"/>
        <w:jc w:val="center"/>
        <w:rPr>
          <w:rFonts w:ascii="Times New Roman" w:eastAsia="Times New Roman" w:hAnsi="Times New Roman" w:cs="Times New Roman"/>
          <w:smallCaps/>
          <w:kern w:val="1"/>
          <w:sz w:val="24"/>
          <w:szCs w:val="24"/>
          <w:lang w:eastAsia="ar-SA"/>
        </w:rPr>
      </w:pPr>
      <w:r w:rsidRPr="00E93E46">
        <w:rPr>
          <w:rFonts w:ascii="Times New Roman" w:eastAsia="Times New Roman" w:hAnsi="Times New Roman" w:cs="Times New Roman"/>
          <w:smallCaps/>
          <w:kern w:val="1"/>
          <w:sz w:val="24"/>
          <w:szCs w:val="24"/>
          <w:lang w:eastAsia="ar-SA"/>
        </w:rPr>
        <w:t>ТЕХНИЧЕСКО ПРЕДЛОЖЕНИЕ</w:t>
      </w:r>
    </w:p>
    <w:p w:rsidR="00E93E46" w:rsidRPr="00E93E46" w:rsidRDefault="00E93E46" w:rsidP="00E93E46">
      <w:pPr>
        <w:suppressAutoHyphens/>
        <w:snapToGrid w:val="0"/>
        <w:spacing w:after="0" w:line="240" w:lineRule="auto"/>
        <w:ind w:firstLine="720"/>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ind w:firstLine="720"/>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УВАЖАЕМИ ДАМИ И ГОСПОДА,</w:t>
      </w:r>
    </w:p>
    <w:p w:rsidR="00E93E46" w:rsidRPr="00E93E46" w:rsidRDefault="00E93E46" w:rsidP="00E93E46">
      <w:pPr>
        <w:suppressAutoHyphens/>
        <w:snapToGrid w:val="0"/>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ab/>
      </w:r>
    </w:p>
    <w:p w:rsidR="00E93E46" w:rsidRPr="00E93E46" w:rsidRDefault="00E93E46" w:rsidP="00E93E46">
      <w:pPr>
        <w:suppressAutoHyphens/>
        <w:snapToGrid w:val="0"/>
        <w:spacing w:after="0" w:line="240" w:lineRule="auto"/>
        <w:ind w:firstLine="720"/>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След запознаване с документацията за участие в публично състезание с предмет: „ДОСТАВКА НА АВТОМАТИЗИРАНО СПЕЦИАЛИЗИРАНО ХИДРОМЕТЕОРОЛОГИЧНО ОБОРУДВАНЕ ЗА НУЖДИТЕ НА НАЦИОНАЛЕН ИНСТИТУТ ПО МЕТЕОРОЛОГИЯ И ХИДРОЛОГИЯ – БАН (НИМХ-БАН)“</w:t>
      </w:r>
    </w:p>
    <w:p w:rsidR="00E93E46" w:rsidRPr="00E93E46" w:rsidRDefault="00E93E46" w:rsidP="00E93E46">
      <w:pPr>
        <w:suppressAutoHyphens/>
        <w:snapToGrid w:val="0"/>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Ние от……………………………………………………………………………………...............…</w:t>
      </w:r>
    </w:p>
    <w:p w:rsidR="00E93E46" w:rsidRPr="00E93E46" w:rsidRDefault="00E93E46" w:rsidP="00E93E46">
      <w:pPr>
        <w:suppressAutoHyphens/>
        <w:snapToGrid w:val="0"/>
        <w:spacing w:after="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/изписва се името на Участника/</w:t>
      </w:r>
    </w:p>
    <w:p w:rsidR="00E93E46" w:rsidRPr="00E93E46" w:rsidRDefault="00E93E46" w:rsidP="00E93E46">
      <w:pPr>
        <w:suppressAutoHyphens/>
        <w:spacing w:before="80" w:after="120" w:line="48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 xml:space="preserve">     </w:t>
      </w:r>
      <w:r w:rsidRPr="00E93E4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w:t>
      </w:r>
      <w:r w:rsidRPr="00E93E46">
        <w:rPr>
          <w:rFonts w:ascii="Times New Roman" w:eastAsia="Times New Roman" w:hAnsi="Times New Roman" w:cs="Times New Roman"/>
          <w:sz w:val="24"/>
          <w:szCs w:val="24"/>
          <w:lang w:eastAsia="ar-SA"/>
        </w:rPr>
        <w:t>.........................……</w:t>
      </w:r>
    </w:p>
    <w:p w:rsidR="00E93E46" w:rsidRPr="00E93E46" w:rsidRDefault="00E93E46" w:rsidP="00E93E46">
      <w:pPr>
        <w:suppressAutoHyphens/>
        <w:snapToGrid w:val="0"/>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 ЕИК                                                             /адрес по регистрация/</w:t>
      </w:r>
    </w:p>
    <w:p w:rsidR="00E93E46" w:rsidRPr="00E93E46" w:rsidRDefault="00E93E46" w:rsidP="00E93E46">
      <w:pPr>
        <w:suppressAutoHyphens/>
        <w:snapToGrid w:val="0"/>
        <w:spacing w:after="0" w:line="240" w:lineRule="auto"/>
        <w:jc w:val="both"/>
        <w:rPr>
          <w:rFonts w:ascii="Times New Roman" w:eastAsia="Times New Roman" w:hAnsi="Times New Roman" w:cs="Times New Roman"/>
          <w:sz w:val="24"/>
          <w:szCs w:val="24"/>
          <w:lang w:eastAsia="ar-SA"/>
        </w:rPr>
      </w:pP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 xml:space="preserve">Заявяваме, че желаем да участваме в публично състезание с предмет: </w:t>
      </w:r>
      <w:r w:rsidRPr="00E93E46">
        <w:rPr>
          <w:rFonts w:ascii="Times New Roman" w:eastAsia="Times New Roman" w:hAnsi="Times New Roman" w:cs="Times New Roman"/>
          <w:sz w:val="24"/>
          <w:szCs w:val="24"/>
          <w:lang w:eastAsia="zh-CN"/>
        </w:rPr>
        <w:t>„ДОСТАВКА НА АВТОМАТИЗИРАНО СПЕЦИАЛИЗИРАНО ХИДРОМЕТЕОРОЛОГИЧНО ОБОРУДВАНЕ ЗА НУЖДИТЕ НА НАЦИОНАЛЕН ИНСТИТУТ ПО МЕТЕОРОЛОГИЯ И ХИДРОЛОГИЯ – БАН ( НИМХ - БАН)“ за обособена позиция № ............................................</w:t>
      </w:r>
      <w:r w:rsidRPr="00E93E46">
        <w:rPr>
          <w:rFonts w:ascii="Times New Roman" w:eastAsia="Times New Roman" w:hAnsi="Times New Roman" w:cs="Times New Roman"/>
          <w:sz w:val="24"/>
          <w:szCs w:val="24"/>
          <w:lang w:eastAsia="ar-SA"/>
        </w:rPr>
        <w:t xml:space="preserve">, при условията обявени в Документацията и обявлението, приети от нас и ще доставим:  </w:t>
      </w:r>
    </w:p>
    <w:p w:rsidR="00E93E46" w:rsidRPr="00E93E46" w:rsidRDefault="00E93E46" w:rsidP="00E93E46">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E93E46">
        <w:rPr>
          <w:rFonts w:ascii="Times New Roman" w:eastAsia="Times New Roman" w:hAnsi="Times New Roman" w:cs="Times New Roman"/>
          <w:sz w:val="24"/>
          <w:szCs w:val="24"/>
          <w:lang w:eastAsia="ar-SA"/>
        </w:rPr>
        <w:t>..............................................................................................................................................................</w:t>
      </w:r>
    </w:p>
    <w:p w:rsidR="00E93E46" w:rsidRPr="00E93E46" w:rsidRDefault="00E93E46" w:rsidP="00E93E46">
      <w:pPr>
        <w:suppressAutoHyphens/>
        <w:snapToGrid w:val="0"/>
        <w:spacing w:before="280" w:after="280" w:line="240" w:lineRule="auto"/>
        <w:contextualSpacing/>
        <w:jc w:val="both"/>
        <w:rPr>
          <w:rFonts w:ascii="Times New Roman" w:eastAsia="Times New Roman" w:hAnsi="Times New Roman" w:cs="Times New Roman"/>
          <w:sz w:val="24"/>
          <w:szCs w:val="24"/>
          <w:lang w:eastAsia="ar-SA"/>
        </w:rPr>
      </w:pPr>
      <w:r w:rsidRPr="00E93E46">
        <w:rPr>
          <w:rFonts w:ascii="Times New Roman" w:eastAsia="Times New Roman" w:hAnsi="Times New Roman" w:cs="Times New Roman"/>
          <w:sz w:val="24"/>
          <w:szCs w:val="24"/>
          <w:lang w:eastAsia="ar-SA"/>
        </w:rPr>
        <w:t>..............................................................................................................................................................</w:t>
      </w:r>
    </w:p>
    <w:p w:rsidR="00E93E46" w:rsidRPr="00E93E46" w:rsidRDefault="00E93E46" w:rsidP="00E93E46">
      <w:pPr>
        <w:suppressAutoHyphens/>
        <w:snapToGrid w:val="0"/>
        <w:spacing w:before="280" w:after="280" w:line="240" w:lineRule="auto"/>
        <w:ind w:left="71" w:firstLine="720"/>
        <w:contextualSpacing/>
        <w:jc w:val="both"/>
        <w:rPr>
          <w:rFonts w:ascii="Times New Roman" w:eastAsia="Times New Roman" w:hAnsi="Times New Roman" w:cs="Times New Roman"/>
          <w:sz w:val="24"/>
          <w:szCs w:val="24"/>
          <w:lang w:eastAsia="ar-SA"/>
        </w:rPr>
      </w:pPr>
    </w:p>
    <w:p w:rsidR="00E93E46" w:rsidRPr="00E93E46" w:rsidRDefault="00E93E46" w:rsidP="00E93E46">
      <w:pPr>
        <w:suppressAutoHyphens/>
        <w:snapToGrid w:val="0"/>
        <w:spacing w:before="280" w:after="280" w:line="240" w:lineRule="auto"/>
        <w:ind w:left="71" w:firstLine="720"/>
        <w:contextualSpacing/>
        <w:jc w:val="both"/>
        <w:rPr>
          <w:rFonts w:ascii="Times New Roman" w:eastAsia="Times New Roman" w:hAnsi="Times New Roman" w:cs="Times New Roman"/>
          <w:sz w:val="24"/>
          <w:szCs w:val="24"/>
          <w:lang w:eastAsia="ar-SA"/>
        </w:rPr>
      </w:pPr>
      <w:r w:rsidRPr="00E93E46">
        <w:rPr>
          <w:rFonts w:ascii="Times New Roman" w:eastAsia="Times New Roman" w:hAnsi="Times New Roman" w:cs="Times New Roman"/>
          <w:sz w:val="24"/>
          <w:szCs w:val="24"/>
          <w:lang w:eastAsia="ar-SA"/>
        </w:rPr>
        <w:t xml:space="preserve">Ще се считаме обвързани от задълженията и условията, поети с техническото предложение до изтичане на </w:t>
      </w:r>
      <w:r w:rsidRPr="00E93E46">
        <w:rPr>
          <w:rFonts w:ascii="Times New Roman" w:eastAsia="Times New Roman" w:hAnsi="Times New Roman" w:cs="Times New Roman"/>
          <w:sz w:val="24"/>
          <w:szCs w:val="24"/>
          <w:lang w:eastAsia="zh-CN"/>
        </w:rPr>
        <w:t xml:space="preserve">120 </w:t>
      </w:r>
      <w:r w:rsidRPr="00E93E46">
        <w:rPr>
          <w:rFonts w:ascii="Times New Roman" w:eastAsia="Times New Roman" w:hAnsi="Times New Roman" w:cs="Times New Roman"/>
          <w:sz w:val="24"/>
          <w:szCs w:val="24"/>
          <w:lang w:val="en-US" w:eastAsia="zh-CN"/>
        </w:rPr>
        <w:t>(</w:t>
      </w:r>
      <w:r w:rsidRPr="00E93E46">
        <w:rPr>
          <w:rFonts w:ascii="Times New Roman" w:eastAsia="Times New Roman" w:hAnsi="Times New Roman" w:cs="Times New Roman"/>
          <w:sz w:val="24"/>
          <w:szCs w:val="24"/>
          <w:lang w:eastAsia="zh-CN"/>
        </w:rPr>
        <w:t>сто и двадесет</w:t>
      </w:r>
      <w:r w:rsidRPr="00E93E46">
        <w:rPr>
          <w:rFonts w:ascii="Times New Roman" w:eastAsia="Times New Roman" w:hAnsi="Times New Roman" w:cs="Times New Roman"/>
          <w:sz w:val="24"/>
          <w:szCs w:val="24"/>
          <w:lang w:val="en-US" w:eastAsia="zh-CN"/>
        </w:rPr>
        <w:t>)</w:t>
      </w:r>
      <w:r w:rsidRPr="00E93E46">
        <w:rPr>
          <w:rFonts w:ascii="Times New Roman" w:eastAsia="Times New Roman" w:hAnsi="Times New Roman" w:cs="Times New Roman"/>
          <w:sz w:val="24"/>
          <w:szCs w:val="24"/>
          <w:lang w:eastAsia="zh-CN"/>
        </w:rPr>
        <w:t xml:space="preserve"> дни </w:t>
      </w:r>
      <w:r w:rsidRPr="00E93E46">
        <w:rPr>
          <w:rFonts w:ascii="Times New Roman" w:eastAsia="Times New Roman" w:hAnsi="Times New Roman" w:cs="Times New Roman"/>
          <w:sz w:val="24"/>
          <w:szCs w:val="24"/>
          <w:lang w:eastAsia="ar-SA"/>
        </w:rPr>
        <w:t>от датата, определена за краен срок за получаване на офертите от Възложителя.</w:t>
      </w:r>
    </w:p>
    <w:p w:rsidR="00E93E46" w:rsidRPr="00E93E46" w:rsidRDefault="00E93E46" w:rsidP="00E93E46">
      <w:pPr>
        <w:suppressAutoHyphens/>
        <w:snapToGrid w:val="0"/>
        <w:spacing w:before="280" w:after="280" w:line="240" w:lineRule="auto"/>
        <w:ind w:left="71" w:firstLine="720"/>
        <w:contextualSpacing/>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ar-SA"/>
        </w:rPr>
      </w:pPr>
      <w:r w:rsidRPr="00E93E46">
        <w:rPr>
          <w:rFonts w:ascii="Times New Roman" w:eastAsia="Times New Roman" w:hAnsi="Times New Roman" w:cs="Times New Roman"/>
          <w:sz w:val="24"/>
          <w:szCs w:val="24"/>
          <w:lang w:eastAsia="ar-SA"/>
        </w:rPr>
        <w:t xml:space="preserve">Приемаме и сме в състояние да сключим договор с предмет: </w:t>
      </w:r>
      <w:r w:rsidRPr="00E93E46">
        <w:rPr>
          <w:rFonts w:ascii="Times New Roman" w:eastAsia="Times New Roman" w:hAnsi="Times New Roman" w:cs="Times New Roman"/>
          <w:sz w:val="24"/>
          <w:szCs w:val="24"/>
          <w:lang w:eastAsia="zh-CN"/>
        </w:rPr>
        <w:t>„ДОСТАВКА НА АВТОМАТИЗИРАНО СПЕЦИАЛИЗИРАНО ХИДРОМЕТЕОРОЛОГИЧНО ОБОРУДВАНЕ ЗА НУЖДИТЕ НА НАЦИОНАЛЕН ИНСТИТУТ ПО МЕТЕОРОЛОГИЯ И ХИДРОЛОГИЯ –БАН (НИМХ-БАН)“</w:t>
      </w:r>
      <w:r w:rsidRPr="00E93E46">
        <w:rPr>
          <w:rFonts w:ascii="Times New Roman" w:eastAsia="Times New Roman" w:hAnsi="Times New Roman" w:cs="Times New Roman"/>
          <w:caps/>
          <w:sz w:val="24"/>
          <w:szCs w:val="24"/>
          <w:lang w:eastAsia="ar-SA"/>
        </w:rPr>
        <w:t xml:space="preserve">, </w:t>
      </w:r>
      <w:r w:rsidRPr="00E93E46">
        <w:rPr>
          <w:rFonts w:ascii="Times New Roman" w:eastAsia="Times New Roman" w:hAnsi="Times New Roman" w:cs="Times New Roman"/>
          <w:sz w:val="24"/>
          <w:szCs w:val="24"/>
          <w:lang w:eastAsia="ar-SA"/>
        </w:rPr>
        <w:t>при условията обявени в Документацията и обявлението и приети от нас.</w:t>
      </w: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 xml:space="preserve">Предлагаме срок на гаранция </w:t>
      </w:r>
      <w:r w:rsidRPr="00E93E46">
        <w:rPr>
          <w:rFonts w:ascii="Times New Roman" w:eastAsia="Times New Roman" w:hAnsi="Times New Roman" w:cs="Times New Roman"/>
          <w:sz w:val="24"/>
          <w:szCs w:val="24"/>
          <w:lang w:eastAsia="zh-CN"/>
        </w:rPr>
        <w:t xml:space="preserve">.................................. месеца, на различните видове компоненти по обособената позиция от датата на подписване на приемо-предавателния протокол (минимален срок не по-малко от 24 месеца).   </w:t>
      </w: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Разполагаме с ...... брой/броя лична/наета сервизна/и база/и, разположена/и на територията на страната.</w:t>
      </w: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Предлагаме срок за изпълнение на поръчката…….....................................................……</w:t>
      </w:r>
    </w:p>
    <w:p w:rsidR="00E93E46" w:rsidRPr="00E93E46" w:rsidRDefault="00E93E46" w:rsidP="00E93E46">
      <w:pPr>
        <w:suppressAutoHyphens/>
        <w:snapToGrid w:val="0"/>
        <w:spacing w:before="280" w:after="280" w:line="240" w:lineRule="auto"/>
        <w:ind w:firstLine="708"/>
        <w:contextualSpacing/>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ind w:firstLine="720"/>
        <w:contextualSpacing/>
        <w:jc w:val="both"/>
        <w:rPr>
          <w:rFonts w:ascii="Times New Roman" w:eastAsia="Times New Roman" w:hAnsi="Times New Roman" w:cs="Times New Roman"/>
          <w:sz w:val="24"/>
          <w:szCs w:val="24"/>
          <w:lang w:eastAsia="ar-SA"/>
        </w:rPr>
      </w:pPr>
      <w:r w:rsidRPr="00E93E46">
        <w:rPr>
          <w:rFonts w:ascii="Times New Roman" w:eastAsia="Times New Roman" w:hAnsi="Times New Roman" w:cs="Times New Roman"/>
          <w:sz w:val="24"/>
          <w:szCs w:val="24"/>
          <w:lang w:eastAsia="ar-SA"/>
        </w:rPr>
        <w:t>Заявяваме, че ако бъдем избрани за Изпълнители на обществената поръчка, до подписване на договора, настоящото предложение ще представлява споразумение между нас и Възложителя.</w:t>
      </w:r>
    </w:p>
    <w:p w:rsidR="00E93E46" w:rsidRPr="00E93E46" w:rsidRDefault="00E93E46" w:rsidP="00E93E46">
      <w:pPr>
        <w:suppressAutoHyphens/>
        <w:snapToGrid w:val="0"/>
        <w:spacing w:before="280" w:after="280" w:line="240" w:lineRule="auto"/>
        <w:ind w:firstLine="720"/>
        <w:contextualSpacing/>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ab/>
      </w:r>
    </w:p>
    <w:p w:rsidR="00E93E46" w:rsidRDefault="00E93E46" w:rsidP="00E93E46">
      <w:pPr>
        <w:suppressAutoHyphens/>
        <w:snapToGrid w:val="0"/>
        <w:spacing w:before="60" w:after="0" w:line="240" w:lineRule="auto"/>
        <w:jc w:val="both"/>
        <w:rPr>
          <w:rFonts w:ascii="Times New Roman" w:eastAsia="Times New Roman" w:hAnsi="Times New Roman" w:cs="Times New Roman"/>
          <w:sz w:val="24"/>
          <w:szCs w:val="24"/>
          <w:lang w:val="en-US" w:eastAsia="zh-CN"/>
        </w:rPr>
      </w:pPr>
      <w:r w:rsidRPr="00E93E46">
        <w:rPr>
          <w:rFonts w:ascii="Times New Roman" w:eastAsia="Times New Roman" w:hAnsi="Times New Roman" w:cs="Times New Roman"/>
          <w:sz w:val="24"/>
          <w:szCs w:val="24"/>
          <w:lang w:eastAsia="zh-CN"/>
        </w:rPr>
        <w:t>Дата…………………..</w:t>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t xml:space="preserve">         Представляващ ……………………</w:t>
      </w:r>
    </w:p>
    <w:p w:rsidR="00E93E46" w:rsidRPr="00E93E46" w:rsidRDefault="00E93E46" w:rsidP="00E93E46">
      <w:pPr>
        <w:suppressAutoHyphens/>
        <w:snapToGrid w:val="0"/>
        <w:spacing w:before="60" w:after="0" w:line="240" w:lineRule="auto"/>
        <w:jc w:val="both"/>
        <w:rPr>
          <w:rFonts w:ascii="Times New Roman" w:eastAsia="Times New Roman" w:hAnsi="Times New Roman" w:cs="Times New Roman"/>
          <w:sz w:val="24"/>
          <w:szCs w:val="24"/>
          <w:lang w:val="en-US" w:eastAsia="zh-CN"/>
        </w:rPr>
      </w:pPr>
    </w:p>
    <w:p w:rsidR="00E93E46" w:rsidRPr="00E93E46" w:rsidRDefault="00E93E46" w:rsidP="00E93E46">
      <w:pPr>
        <w:suppressAutoHyphens/>
        <w:snapToGrid w:val="0"/>
        <w:spacing w:after="0" w:line="240" w:lineRule="auto"/>
        <w:jc w:val="both"/>
        <w:rPr>
          <w:rFonts w:ascii="Times New Roman" w:eastAsia="Calibri" w:hAnsi="Times New Roman" w:cs="Times New Roman"/>
          <w:sz w:val="24"/>
          <w:szCs w:val="24"/>
          <w:lang w:eastAsia="zh-CN"/>
        </w:rPr>
      </w:pPr>
      <w:r w:rsidRPr="00E93E46">
        <w:rPr>
          <w:rFonts w:ascii="Times New Roman" w:eastAsia="Times New Roman" w:hAnsi="Times New Roman" w:cs="Times New Roman"/>
          <w:iCs/>
          <w:sz w:val="24"/>
          <w:szCs w:val="24"/>
          <w:lang w:eastAsia="zh-CN"/>
        </w:rPr>
        <w:t>(дата на подписване)</w:t>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r>
      <w:r>
        <w:rPr>
          <w:rFonts w:ascii="Times New Roman" w:eastAsia="Times New Roman" w:hAnsi="Times New Roman" w:cs="Times New Roman"/>
          <w:iCs/>
          <w:sz w:val="24"/>
          <w:szCs w:val="24"/>
          <w:lang w:val="en-US" w:eastAsia="zh-CN"/>
        </w:rPr>
        <w:tab/>
      </w:r>
      <w:r w:rsidRPr="00E93E46">
        <w:rPr>
          <w:rFonts w:ascii="Times New Roman" w:eastAsia="Times New Roman" w:hAnsi="Times New Roman" w:cs="Times New Roman"/>
          <w:iCs/>
          <w:sz w:val="24"/>
          <w:szCs w:val="24"/>
          <w:lang w:eastAsia="zh-CN"/>
        </w:rPr>
        <w:tab/>
        <w:t>(трите имена, подпис и печат)</w:t>
      </w:r>
    </w:p>
    <w:p w:rsidR="00E93E46" w:rsidRPr="00E93E46" w:rsidRDefault="00E93E46" w:rsidP="00E93E46">
      <w:pPr>
        <w:suppressAutoHyphens/>
        <w:jc w:val="center"/>
        <w:rPr>
          <w:rFonts w:ascii="Times New Roman" w:eastAsia="Calibri" w:hAnsi="Times New Roman" w:cs="Times New Roman"/>
          <w:sz w:val="24"/>
          <w:szCs w:val="24"/>
          <w:lang w:eastAsia="zh-CN"/>
        </w:rPr>
      </w:pPr>
    </w:p>
    <w:p w:rsidR="00E93E46" w:rsidRPr="00E93E46" w:rsidRDefault="00E93E46" w:rsidP="00E93E46">
      <w:pPr>
        <w:suppressAutoHyphens/>
        <w:jc w:val="center"/>
        <w:rPr>
          <w:rFonts w:ascii="Times New Roman" w:eastAsia="Calibri" w:hAnsi="Times New Roman" w:cs="Times New Roman"/>
          <w:sz w:val="24"/>
          <w:szCs w:val="24"/>
          <w:lang w:val="en-US" w:eastAsia="zh-CN"/>
        </w:rPr>
      </w:pPr>
    </w:p>
    <w:p w:rsidR="00E93E46" w:rsidRPr="00E93E46" w:rsidRDefault="00E93E46" w:rsidP="00E93E46">
      <w:pPr>
        <w:suppressAutoHyphens/>
        <w:snapToGrid w:val="0"/>
        <w:spacing w:before="280" w:after="280" w:line="240" w:lineRule="auto"/>
        <w:jc w:val="right"/>
        <w:rPr>
          <w:rFonts w:ascii="Times New Roman" w:eastAsia="Times New Roman" w:hAnsi="Times New Roman" w:cs="Times New Roman"/>
          <w:sz w:val="24"/>
          <w:szCs w:val="24"/>
          <w:lang w:eastAsia="zh-CN"/>
        </w:rPr>
      </w:pPr>
      <w:r w:rsidRPr="00E93E46">
        <w:rPr>
          <w:rFonts w:ascii="Times New Roman" w:eastAsia="Times New Roman" w:hAnsi="Times New Roman" w:cs="Times New Roman"/>
          <w:i/>
          <w:smallCaps/>
          <w:kern w:val="1"/>
          <w:sz w:val="24"/>
          <w:szCs w:val="24"/>
          <w:lang w:eastAsia="zh-CN"/>
        </w:rPr>
        <w:lastRenderedPageBreak/>
        <w:t>ОБРАЗЕЦ № 5</w:t>
      </w:r>
    </w:p>
    <w:p w:rsidR="00E93E46" w:rsidRPr="00E93E46" w:rsidRDefault="00E93E46" w:rsidP="00E93E46">
      <w:pPr>
        <w:suppressAutoHyphens/>
        <w:snapToGrid w:val="0"/>
        <w:spacing w:before="280" w:after="28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smallCaps/>
          <w:kern w:val="1"/>
          <w:sz w:val="24"/>
          <w:szCs w:val="24"/>
          <w:lang w:eastAsia="ar-SA"/>
        </w:rPr>
        <w:t>ЦЕНОВО ПРЕДЛОЖЕНИЕ</w:t>
      </w:r>
    </w:p>
    <w:p w:rsidR="00E93E46" w:rsidRPr="00E93E46" w:rsidRDefault="00E93E46" w:rsidP="00E93E46">
      <w:pPr>
        <w:suppressAutoHyphens/>
        <w:snapToGrid w:val="0"/>
        <w:spacing w:before="280" w:after="280" w:line="240" w:lineRule="auto"/>
        <w:ind w:firstLine="720"/>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УВАЖАЕМИ ДАМИ И ГОСПОДА,</w:t>
      </w:r>
    </w:p>
    <w:p w:rsidR="00E93E46" w:rsidRPr="00E93E46" w:rsidRDefault="00E93E46" w:rsidP="00E93E46">
      <w:pPr>
        <w:suppressAutoHyphens/>
        <w:snapToGrid w:val="0"/>
        <w:spacing w:before="280" w:after="280" w:line="240" w:lineRule="auto"/>
        <w:ind w:firstLine="7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След запознаване с документацията за участие в публично състезание за възлагане на обществена поръчка с предмет: „ДОСТАВКА НА АВТОМАТИЗИРАНО СПЕЦИАЛИЗИРАНО ХИДРОМЕТЕОРОЛОГИЧНО ОБОРУДВАНЕ ЗА НУЖДИТЕ НА НАЦИОНАЛЕН ИНСТИТУТ ПО МЕТЕОРОЛОГИЯ И ХИДРОЛОГИЯ – БАН (НИМХ-БАН)“ за обособена позиция № ........................................................................................................ </w:t>
      </w:r>
    </w:p>
    <w:p w:rsidR="00E93E46" w:rsidRPr="00E93E46" w:rsidRDefault="00E93E46" w:rsidP="00E93E46">
      <w:pPr>
        <w:suppressAutoHyphens/>
        <w:snapToGrid w:val="0"/>
        <w:spacing w:before="280" w:after="28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ние от……............................................................................................................................................</w:t>
      </w:r>
    </w:p>
    <w:p w:rsidR="00E93E46" w:rsidRPr="00E93E46" w:rsidRDefault="00E93E46" w:rsidP="00E93E46">
      <w:pPr>
        <w:suppressAutoHyphens/>
        <w:snapToGrid w:val="0"/>
        <w:spacing w:before="280" w:after="28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/изписва се името на Участника/</w:t>
      </w:r>
    </w:p>
    <w:p w:rsidR="00E93E46" w:rsidRPr="00E93E46" w:rsidRDefault="00E93E46" w:rsidP="00E93E46">
      <w:pPr>
        <w:suppressAutoHyphens/>
        <w:spacing w:before="280" w:after="28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 xml:space="preserve">   …………</w:t>
      </w:r>
      <w:r w:rsidRPr="00E93E46">
        <w:rPr>
          <w:rFonts w:ascii="Times New Roman" w:eastAsia="Times New Roman" w:hAnsi="Times New Roman" w:cs="Times New Roman"/>
          <w:sz w:val="24"/>
          <w:szCs w:val="24"/>
          <w:lang w:eastAsia="ar-SA"/>
        </w:rPr>
        <w:t>……………………................................................……</w:t>
      </w:r>
    </w:p>
    <w:p w:rsidR="00E93E46" w:rsidRPr="00E93E46" w:rsidRDefault="00E93E46" w:rsidP="00E93E46">
      <w:pPr>
        <w:suppressAutoHyphens/>
        <w:snapToGrid w:val="0"/>
        <w:spacing w:before="280" w:after="280" w:line="240" w:lineRule="auto"/>
        <w:ind w:left="708" w:firstLine="7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ЕИК                 </w:t>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t xml:space="preserve"> /адрес по регистрация/</w:t>
      </w:r>
    </w:p>
    <w:p w:rsidR="00E93E46" w:rsidRPr="00E93E46" w:rsidRDefault="00E93E46" w:rsidP="00E93E46">
      <w:pPr>
        <w:suppressAutoHyphens/>
        <w:snapToGrid w:val="0"/>
        <w:spacing w:before="280" w:after="28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предлагаме да изпълним поръчката, съгласно документацията за участие при следните финансови условия:</w:t>
      </w:r>
    </w:p>
    <w:tbl>
      <w:tblPr>
        <w:tblW w:w="0" w:type="auto"/>
        <w:tblInd w:w="64" w:type="dxa"/>
        <w:tblLayout w:type="fixed"/>
        <w:tblLook w:val="0000" w:firstRow="0" w:lastRow="0" w:firstColumn="0" w:lastColumn="0" w:noHBand="0" w:noVBand="0"/>
      </w:tblPr>
      <w:tblGrid>
        <w:gridCol w:w="860"/>
        <w:gridCol w:w="5460"/>
        <w:gridCol w:w="2253"/>
        <w:gridCol w:w="1124"/>
        <w:gridCol w:w="10"/>
      </w:tblGrid>
      <w:tr w:rsidR="00E93E46" w:rsidRPr="00E93E46" w:rsidTr="00511B9D">
        <w:trPr>
          <w:trHeight w:val="345"/>
        </w:trPr>
        <w:tc>
          <w:tcPr>
            <w:tcW w:w="860" w:type="dxa"/>
            <w:tcBorders>
              <w:top w:val="double" w:sz="6" w:space="0" w:color="000000"/>
              <w:left w:val="double" w:sz="6" w:space="0" w:color="000000"/>
              <w:bottom w:val="double" w:sz="6" w:space="0" w:color="000000"/>
            </w:tcBorders>
            <w:shd w:val="clear" w:color="auto" w:fill="auto"/>
            <w:vAlign w:val="bottom"/>
          </w:tcPr>
          <w:p w:rsidR="00E93E46" w:rsidRPr="00E93E46" w:rsidRDefault="00E93E46" w:rsidP="00E93E46">
            <w:pPr>
              <w:suppressAutoHyphens/>
              <w:snapToGrid w:val="0"/>
              <w:spacing w:after="0" w:line="240" w:lineRule="auto"/>
              <w:jc w:val="center"/>
              <w:rPr>
                <w:rFonts w:ascii="Arial" w:eastAsia="Times New Roman" w:hAnsi="Arial" w:cs="Arial"/>
                <w:b/>
                <w:bCs/>
                <w:sz w:val="24"/>
                <w:szCs w:val="24"/>
                <w:lang w:eastAsia="zh-CN"/>
              </w:rPr>
            </w:pPr>
          </w:p>
        </w:tc>
        <w:tc>
          <w:tcPr>
            <w:tcW w:w="5460" w:type="dxa"/>
            <w:tcBorders>
              <w:top w:val="double" w:sz="6" w:space="0" w:color="000000"/>
              <w:left w:val="single" w:sz="4" w:space="0" w:color="000000"/>
              <w:bottom w:val="double" w:sz="6" w:space="0" w:color="000000"/>
            </w:tcBorders>
            <w:shd w:val="clear" w:color="auto" w:fill="auto"/>
            <w:vAlign w:val="bottom"/>
          </w:tcPr>
          <w:p w:rsidR="00E93E46" w:rsidRPr="00E93E46" w:rsidRDefault="00E93E46" w:rsidP="00E93E46">
            <w:pPr>
              <w:suppressAutoHyphens/>
              <w:snapToGrid w:val="0"/>
              <w:spacing w:after="0" w:line="240" w:lineRule="auto"/>
              <w:jc w:val="center"/>
              <w:rPr>
                <w:rFonts w:ascii="Arial" w:eastAsia="Times New Roman" w:hAnsi="Arial" w:cs="Arial"/>
                <w:b/>
                <w:bCs/>
                <w:sz w:val="24"/>
                <w:szCs w:val="24"/>
                <w:lang w:eastAsia="zh-CN"/>
              </w:rPr>
            </w:pPr>
            <w:r w:rsidRPr="00E93E46">
              <w:rPr>
                <w:rFonts w:ascii="Arial" w:eastAsia="Times New Roman" w:hAnsi="Arial" w:cs="Arial"/>
                <w:b/>
                <w:bCs/>
                <w:sz w:val="24"/>
                <w:szCs w:val="24"/>
                <w:lang w:eastAsia="zh-CN"/>
              </w:rPr>
              <w:t>Наименование</w:t>
            </w:r>
          </w:p>
        </w:tc>
        <w:tc>
          <w:tcPr>
            <w:tcW w:w="2253" w:type="dxa"/>
            <w:tcBorders>
              <w:top w:val="double" w:sz="6" w:space="0" w:color="000000"/>
              <w:left w:val="single" w:sz="4" w:space="0" w:color="000000"/>
              <w:bottom w:val="double" w:sz="6" w:space="0" w:color="000000"/>
            </w:tcBorders>
            <w:shd w:val="clear" w:color="auto" w:fill="auto"/>
            <w:vAlign w:val="bottom"/>
          </w:tcPr>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r w:rsidRPr="00E93E46">
              <w:rPr>
                <w:rFonts w:ascii="Arial" w:eastAsia="Times New Roman" w:hAnsi="Arial" w:cs="Arial"/>
                <w:b/>
                <w:bCs/>
                <w:sz w:val="24"/>
                <w:szCs w:val="24"/>
                <w:lang w:eastAsia="zh-CN"/>
              </w:rPr>
              <w:t>брой</w:t>
            </w:r>
          </w:p>
        </w:tc>
        <w:tc>
          <w:tcPr>
            <w:tcW w:w="1134" w:type="dxa"/>
            <w:gridSpan w:val="2"/>
            <w:tcBorders>
              <w:top w:val="double" w:sz="6" w:space="0" w:color="000000"/>
              <w:left w:val="double" w:sz="6" w:space="0" w:color="000000"/>
              <w:bottom w:val="double" w:sz="6" w:space="0" w:color="000000"/>
              <w:right w:val="double" w:sz="6" w:space="0" w:color="000000"/>
            </w:tcBorders>
            <w:shd w:val="clear" w:color="auto" w:fill="auto"/>
          </w:tcPr>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r w:rsidRPr="00E93E46">
              <w:rPr>
                <w:rFonts w:ascii="Arial" w:eastAsia="Times New Roman" w:hAnsi="Arial" w:cs="Arial"/>
                <w:b/>
                <w:bCs/>
                <w:sz w:val="24"/>
                <w:szCs w:val="24"/>
                <w:lang w:eastAsia="zh-CN"/>
              </w:rPr>
              <w:t>цена без ддс</w:t>
            </w:r>
          </w:p>
        </w:tc>
      </w:tr>
      <w:tr w:rsidR="00E93E46" w:rsidRPr="00E93E46" w:rsidTr="00511B9D">
        <w:trPr>
          <w:trHeight w:val="330"/>
        </w:trPr>
        <w:tc>
          <w:tcPr>
            <w:tcW w:w="860" w:type="dxa"/>
            <w:tcBorders>
              <w:left w:val="double" w:sz="6" w:space="0" w:color="000000"/>
              <w:bottom w:val="single" w:sz="4" w:space="0" w:color="000000"/>
            </w:tcBorders>
            <w:shd w:val="clear" w:color="auto" w:fill="auto"/>
            <w:vAlign w:val="bottom"/>
          </w:tcPr>
          <w:p w:rsidR="00E93E46" w:rsidRPr="00E93E46" w:rsidRDefault="00E93E46" w:rsidP="00E93E46">
            <w:pPr>
              <w:suppressAutoHyphens/>
              <w:snapToGrid w:val="0"/>
              <w:spacing w:after="0" w:line="240" w:lineRule="auto"/>
              <w:jc w:val="center"/>
              <w:rPr>
                <w:rFonts w:ascii="Arial" w:eastAsia="Times New Roman" w:hAnsi="Arial" w:cs="Arial"/>
                <w:sz w:val="20"/>
                <w:szCs w:val="20"/>
                <w:lang w:eastAsia="zh-CN"/>
              </w:rPr>
            </w:pPr>
          </w:p>
        </w:tc>
        <w:tc>
          <w:tcPr>
            <w:tcW w:w="5460" w:type="dxa"/>
            <w:tcBorders>
              <w:left w:val="single" w:sz="4" w:space="0" w:color="000000"/>
              <w:bottom w:val="single" w:sz="4" w:space="0" w:color="000000"/>
            </w:tcBorders>
            <w:shd w:val="clear" w:color="auto" w:fill="auto"/>
            <w:vAlign w:val="bottom"/>
          </w:tcPr>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p>
        </w:tc>
        <w:tc>
          <w:tcPr>
            <w:tcW w:w="2253" w:type="dxa"/>
            <w:tcBorders>
              <w:left w:val="single" w:sz="4" w:space="0" w:color="000000"/>
              <w:bottom w:val="single" w:sz="4" w:space="0" w:color="000000"/>
            </w:tcBorders>
            <w:shd w:val="clear" w:color="auto" w:fill="auto"/>
            <w:vAlign w:val="bottom"/>
          </w:tcPr>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p>
        </w:tc>
        <w:tc>
          <w:tcPr>
            <w:tcW w:w="1134" w:type="dxa"/>
            <w:gridSpan w:val="2"/>
            <w:tcBorders>
              <w:left w:val="double" w:sz="6" w:space="0" w:color="000000"/>
              <w:bottom w:val="single" w:sz="4" w:space="0" w:color="000000"/>
              <w:right w:val="double" w:sz="6" w:space="0" w:color="000000"/>
            </w:tcBorders>
            <w:shd w:val="clear" w:color="auto" w:fill="auto"/>
          </w:tcPr>
          <w:p w:rsidR="00E93E46" w:rsidRPr="00E93E46" w:rsidRDefault="00E93E46" w:rsidP="00E93E46">
            <w:pPr>
              <w:suppressAutoHyphens/>
              <w:snapToGrid w:val="0"/>
              <w:spacing w:after="0" w:line="240" w:lineRule="auto"/>
              <w:jc w:val="center"/>
              <w:rPr>
                <w:rFonts w:ascii="Arial" w:eastAsia="Times New Roman" w:hAnsi="Arial" w:cs="Arial"/>
                <w:color w:val="000000"/>
                <w:sz w:val="20"/>
                <w:szCs w:val="20"/>
                <w:lang w:eastAsia="zh-CN"/>
              </w:rPr>
            </w:pPr>
          </w:p>
        </w:tc>
      </w:tr>
      <w:tr w:rsidR="00E93E46" w:rsidRPr="00E93E46" w:rsidTr="00511B9D">
        <w:trPr>
          <w:gridAfter w:val="1"/>
          <w:wAfter w:w="10" w:type="dxa"/>
          <w:trHeight w:val="315"/>
        </w:trPr>
        <w:tc>
          <w:tcPr>
            <w:tcW w:w="8573" w:type="dxa"/>
            <w:gridSpan w:val="3"/>
            <w:tcBorders>
              <w:top w:val="single" w:sz="4" w:space="0" w:color="000000"/>
              <w:left w:val="single" w:sz="4" w:space="0" w:color="000000"/>
              <w:bottom w:val="single" w:sz="4" w:space="0" w:color="000000"/>
            </w:tcBorders>
            <w:shd w:val="clear" w:color="auto" w:fill="auto"/>
            <w:vAlign w:val="bottom"/>
          </w:tcPr>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24"/>
                <w:szCs w:val="24"/>
                <w:lang w:eastAsia="zh-CN"/>
              </w:rPr>
              <w:t>Общ сбор на цените в лв. без ДДС</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E93E46" w:rsidRPr="00E93E46" w:rsidRDefault="00E93E46" w:rsidP="00E93E46">
            <w:pPr>
              <w:suppressAutoHyphens/>
              <w:snapToGrid w:val="0"/>
              <w:spacing w:after="0" w:line="240" w:lineRule="auto"/>
              <w:jc w:val="center"/>
              <w:rPr>
                <w:rFonts w:ascii="Arial" w:eastAsia="Times New Roman" w:hAnsi="Arial" w:cs="Arial"/>
                <w:b/>
                <w:sz w:val="20"/>
                <w:szCs w:val="20"/>
                <w:lang w:eastAsia="zh-CN"/>
              </w:rPr>
            </w:pPr>
          </w:p>
        </w:tc>
      </w:tr>
    </w:tbl>
    <w:p w:rsidR="00E93E46" w:rsidRPr="00E93E46" w:rsidRDefault="00E93E46" w:rsidP="00E93E46">
      <w:pPr>
        <w:suppressAutoHyphens/>
        <w:spacing w:before="280" w:after="280" w:line="240" w:lineRule="auto"/>
        <w:contextualSpacing/>
        <w:jc w:val="both"/>
        <w:rPr>
          <w:rFonts w:ascii="Times New Roman" w:eastAsia="Times New Roman" w:hAnsi="Times New Roman" w:cs="Times New Roman"/>
          <w:sz w:val="24"/>
          <w:szCs w:val="24"/>
          <w:lang w:eastAsia="ar-SA"/>
        </w:rPr>
      </w:pPr>
    </w:p>
    <w:p w:rsidR="00E93E46" w:rsidRPr="00E93E46" w:rsidRDefault="00E93E46" w:rsidP="00E93E46">
      <w:pPr>
        <w:suppressAutoHyphens/>
        <w:spacing w:before="280" w:after="280" w:line="240" w:lineRule="auto"/>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ab/>
        <w:t xml:space="preserve">     Прогнозната стойност за ...... брой/я  е ................. лв. без ДДС.</w:t>
      </w:r>
    </w:p>
    <w:p w:rsidR="00E93E46" w:rsidRPr="00E93E46" w:rsidRDefault="00E93E46" w:rsidP="00E93E46">
      <w:pPr>
        <w:suppressAutoHyphens/>
        <w:spacing w:before="280" w:after="280" w:line="240" w:lineRule="auto"/>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ab/>
      </w:r>
    </w:p>
    <w:p w:rsidR="00E93E46" w:rsidRPr="00E93E46" w:rsidRDefault="00E93E46" w:rsidP="00E93E46">
      <w:pPr>
        <w:suppressAutoHyphens/>
        <w:spacing w:before="280" w:after="280" w:line="240" w:lineRule="auto"/>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ab/>
      </w:r>
    </w:p>
    <w:p w:rsidR="00E93E46" w:rsidRPr="00E93E46" w:rsidRDefault="00E93E46" w:rsidP="00E93E46">
      <w:pPr>
        <w:suppressAutoHyphens/>
        <w:spacing w:before="280" w:after="280" w:line="240" w:lineRule="auto"/>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Pr="00E93E46">
        <w:rPr>
          <w:rFonts w:ascii="Times New Roman" w:eastAsia="Times New Roman" w:hAnsi="Times New Roman" w:cs="Times New Roman"/>
          <w:sz w:val="24"/>
          <w:szCs w:val="24"/>
          <w:lang w:eastAsia="ar-SA"/>
        </w:rPr>
        <w:t>Наясно съм, че всяка оферта над прогнозните стойности за съответната обособена позиция, няма да бъде разглеждана и участникът ще бъде отстранен.</w:t>
      </w:r>
    </w:p>
    <w:p w:rsidR="00E93E46" w:rsidRPr="00E93E46" w:rsidRDefault="00E93E46" w:rsidP="00E93E46">
      <w:pPr>
        <w:suppressAutoHyphens/>
        <w:spacing w:before="280" w:after="280" w:line="240" w:lineRule="auto"/>
        <w:ind w:firstLine="720"/>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В случай на приемане на нашето предложение, ние сме съгласни да представим гаранция  за обезпечаване на изпълнение по договора в размер на 5 % от стойността му без ДДС.</w:t>
      </w:r>
    </w:p>
    <w:p w:rsidR="00E93E46" w:rsidRPr="00E93E46" w:rsidRDefault="00E93E46" w:rsidP="00E93E46">
      <w:pPr>
        <w:suppressAutoHyphens/>
        <w:snapToGrid w:val="0"/>
        <w:spacing w:before="280" w:after="280" w:line="240" w:lineRule="auto"/>
        <w:ind w:firstLine="720"/>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Ние сме съгласни валидността на нашето предложение да бъде 120 </w:t>
      </w:r>
      <w:r w:rsidRPr="00E93E46">
        <w:rPr>
          <w:rFonts w:ascii="Times New Roman" w:eastAsia="Times New Roman" w:hAnsi="Times New Roman" w:cs="Times New Roman"/>
          <w:sz w:val="24"/>
          <w:szCs w:val="24"/>
          <w:lang w:val="en-US" w:eastAsia="zh-CN"/>
        </w:rPr>
        <w:t>(</w:t>
      </w:r>
      <w:r w:rsidRPr="00E93E46">
        <w:rPr>
          <w:rFonts w:ascii="Times New Roman" w:eastAsia="Times New Roman" w:hAnsi="Times New Roman" w:cs="Times New Roman"/>
          <w:sz w:val="24"/>
          <w:szCs w:val="24"/>
          <w:lang w:eastAsia="zh-CN"/>
        </w:rPr>
        <w:t>сто и двадесет</w:t>
      </w:r>
      <w:r w:rsidRPr="00E93E46">
        <w:rPr>
          <w:rFonts w:ascii="Times New Roman" w:eastAsia="Times New Roman" w:hAnsi="Times New Roman" w:cs="Times New Roman"/>
          <w:sz w:val="24"/>
          <w:szCs w:val="24"/>
          <w:lang w:val="en-US" w:eastAsia="zh-CN"/>
        </w:rPr>
        <w:t>)</w:t>
      </w:r>
      <w:r w:rsidRPr="00E93E46">
        <w:rPr>
          <w:rFonts w:ascii="Times New Roman" w:eastAsia="Times New Roman" w:hAnsi="Times New Roman" w:cs="Times New Roman"/>
          <w:sz w:val="24"/>
          <w:szCs w:val="24"/>
          <w:lang w:eastAsia="zh-CN"/>
        </w:rPr>
        <w:t xml:space="preserve"> дни от крайния срок за получаване на офертите и ще остане обвързващо за нас, като може да бъде прието по всяко време преди изтичане на този срок.</w:t>
      </w:r>
    </w:p>
    <w:p w:rsidR="00E93E46" w:rsidRPr="00E93E46" w:rsidRDefault="00E93E46" w:rsidP="00E93E46">
      <w:pPr>
        <w:suppressAutoHyphens/>
        <w:snapToGrid w:val="0"/>
        <w:spacing w:before="280" w:after="280" w:line="240" w:lineRule="auto"/>
        <w:ind w:firstLine="720"/>
        <w:contextualSpacing/>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До подготвяне на договора,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E93E46" w:rsidRPr="00E93E46" w:rsidRDefault="00E93E46" w:rsidP="00E93E46">
      <w:pPr>
        <w:suppressAutoHyphens/>
        <w:snapToGrid w:val="0"/>
        <w:spacing w:before="280" w:after="280" w:line="240" w:lineRule="auto"/>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Дата…………………..</w:t>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t>Представляващ ……………………</w:t>
      </w:r>
    </w:p>
    <w:p w:rsidR="00E93E46" w:rsidRPr="00E93E46" w:rsidRDefault="00E93E46" w:rsidP="00E93E46">
      <w:pPr>
        <w:suppressAutoHyphens/>
        <w:snapToGrid w:val="0"/>
        <w:spacing w:before="280" w:after="28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iCs/>
          <w:sz w:val="24"/>
          <w:szCs w:val="24"/>
          <w:lang w:eastAsia="zh-CN"/>
        </w:rPr>
        <w:t>(дата на подписване)</w:t>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r>
      <w:r w:rsidRPr="00E93E46">
        <w:rPr>
          <w:rFonts w:ascii="Times New Roman" w:eastAsia="Times New Roman" w:hAnsi="Times New Roman" w:cs="Times New Roman"/>
          <w:iCs/>
          <w:sz w:val="24"/>
          <w:szCs w:val="24"/>
          <w:lang w:eastAsia="zh-CN"/>
        </w:rPr>
        <w:tab/>
        <w:t>(Трите имена, подпис и печат)</w:t>
      </w:r>
    </w:p>
    <w:p w:rsidR="00E93E46" w:rsidRPr="00E93E46" w:rsidRDefault="00E93E46" w:rsidP="00E93E46">
      <w:pPr>
        <w:suppressAutoHyphens/>
        <w:snapToGrid w:val="0"/>
        <w:spacing w:before="280" w:after="280" w:line="240" w:lineRule="auto"/>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jc w:val="both"/>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jc w:val="both"/>
        <w:rPr>
          <w:rFonts w:ascii="Times New Roman" w:eastAsia="Times New Roman" w:hAnsi="Times New Roman" w:cs="Times New Roman"/>
          <w:sz w:val="24"/>
          <w:szCs w:val="24"/>
          <w:lang w:eastAsia="zh-CN"/>
        </w:rPr>
      </w:pPr>
    </w:p>
    <w:p w:rsidR="00E93E46" w:rsidRPr="00E93E46" w:rsidRDefault="00E93E46" w:rsidP="00E93E46">
      <w:pPr>
        <w:suppressAutoHyphens/>
        <w:spacing w:after="0" w:line="240" w:lineRule="auto"/>
        <w:jc w:val="right"/>
        <w:rPr>
          <w:rFonts w:ascii="Times New Roman" w:eastAsia="Times New Roman" w:hAnsi="Times New Roman" w:cs="Times New Roman"/>
          <w:bCs/>
          <w:i/>
          <w:sz w:val="24"/>
          <w:szCs w:val="24"/>
          <w:lang w:eastAsia="bg-BG"/>
        </w:rPr>
      </w:pPr>
    </w:p>
    <w:p w:rsidR="00E93E46" w:rsidRPr="00E93E46" w:rsidRDefault="00E93E46" w:rsidP="00E93E46">
      <w:pPr>
        <w:suppressAutoHyphens/>
        <w:spacing w:after="0" w:line="240" w:lineRule="auto"/>
        <w:jc w:val="right"/>
        <w:rPr>
          <w:rFonts w:ascii="Times New Roman" w:eastAsia="Times New Roman" w:hAnsi="Times New Roman" w:cs="Times New Roman"/>
          <w:sz w:val="24"/>
          <w:szCs w:val="24"/>
          <w:lang w:eastAsia="zh-CN"/>
        </w:rPr>
      </w:pPr>
      <w:r w:rsidRPr="00E93E46">
        <w:rPr>
          <w:rFonts w:ascii="Times New Roman" w:eastAsia="Times New Roman" w:hAnsi="Times New Roman" w:cs="Times New Roman"/>
          <w:bCs/>
          <w:i/>
          <w:sz w:val="24"/>
          <w:szCs w:val="24"/>
          <w:lang w:eastAsia="bg-BG"/>
        </w:rPr>
        <w:lastRenderedPageBreak/>
        <w:t>ОБРАЗЕЦ № 6</w:t>
      </w:r>
    </w:p>
    <w:p w:rsidR="00E93E46" w:rsidRPr="00E93E46" w:rsidRDefault="00E93E46" w:rsidP="00E93E46">
      <w:pPr>
        <w:suppressAutoHyphens/>
        <w:snapToGrid w:val="0"/>
        <w:spacing w:after="0" w:line="240" w:lineRule="auto"/>
        <w:ind w:left="2160" w:hanging="2160"/>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                                                     </w:t>
      </w:r>
    </w:p>
    <w:p w:rsidR="00E93E46" w:rsidRPr="00E93E46" w:rsidRDefault="00E93E46" w:rsidP="00E93E46">
      <w:pPr>
        <w:suppressAutoHyphens/>
        <w:snapToGrid w:val="0"/>
        <w:spacing w:before="120" w:after="0" w:line="240" w:lineRule="auto"/>
        <w:ind w:firstLine="540"/>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 xml:space="preserve">ДЕКЛАРАЦИЯ </w:t>
      </w:r>
    </w:p>
    <w:p w:rsidR="00E93E46" w:rsidRPr="00E93E46" w:rsidRDefault="00E93E46" w:rsidP="00E93E46">
      <w:pPr>
        <w:suppressAutoHyphens/>
        <w:snapToGrid w:val="0"/>
        <w:spacing w:before="120" w:after="0" w:line="240" w:lineRule="auto"/>
        <w:ind w:firstLine="540"/>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по чл. 102 от ЗОП</w:t>
      </w:r>
    </w:p>
    <w:p w:rsidR="00E93E46" w:rsidRPr="00E93E46" w:rsidRDefault="00E93E46" w:rsidP="00E93E46">
      <w:pPr>
        <w:suppressAutoHyphens/>
        <w:snapToGrid w:val="0"/>
        <w:spacing w:before="120" w:after="0" w:line="240" w:lineRule="auto"/>
        <w:ind w:firstLine="540"/>
        <w:jc w:val="both"/>
        <w:rPr>
          <w:rFonts w:ascii="Times New Roman" w:eastAsia="Times New Roman" w:hAnsi="Times New Roman" w:cs="Times New Roman"/>
          <w:position w:val="8"/>
          <w:sz w:val="24"/>
          <w:szCs w:val="24"/>
          <w:lang w:eastAsia="zh-CN"/>
        </w:rPr>
      </w:pPr>
    </w:p>
    <w:p w:rsidR="00E93E46" w:rsidRPr="00E93E46" w:rsidRDefault="00E93E46" w:rsidP="00E93E46">
      <w:pPr>
        <w:suppressAutoHyphens/>
        <w:snapToGrid w:val="0"/>
        <w:spacing w:after="0" w:line="240" w:lineRule="auto"/>
        <w:ind w:firstLine="720"/>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Долуподписаният/ата.........................................................................................................в качеството  си на...............................................................................................................................</w:t>
      </w:r>
    </w:p>
    <w:p w:rsidR="00E93E46" w:rsidRPr="00E93E46" w:rsidRDefault="00E93E46" w:rsidP="00E93E46">
      <w:pPr>
        <w:suppressAutoHyphens/>
        <w:snapToGrid w:val="0"/>
        <w:spacing w:after="0" w:line="240" w:lineRule="auto"/>
        <w:ind w:firstLine="720"/>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           </w:t>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t>/ръководител, управител, директор и др./</w:t>
      </w: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на ......................................................................................................................................................,</w:t>
      </w: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 </w:t>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t>/наименование на участника/</w:t>
      </w: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ind w:left="2160" w:hanging="2160"/>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Д Е К Л А Р И Р А М:</w:t>
      </w:r>
    </w:p>
    <w:p w:rsidR="00E93E46" w:rsidRPr="00E93E46" w:rsidRDefault="00E93E46" w:rsidP="00E93E46">
      <w:pPr>
        <w:suppressAutoHyphens/>
        <w:snapToGrid w:val="0"/>
        <w:spacing w:after="0" w:line="480" w:lineRule="auto"/>
        <w:jc w:val="center"/>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ind w:firstLine="7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Конфиденциален характер представлява следната част от офертата:</w:t>
      </w:r>
    </w:p>
    <w:p w:rsidR="00E93E46" w:rsidRPr="00E93E46" w:rsidRDefault="00E93E46" w:rsidP="00E93E46">
      <w:pPr>
        <w:suppressAutoHyphens/>
        <w:snapToGrid w:val="0"/>
        <w:spacing w:after="0" w:line="240" w:lineRule="auto"/>
        <w:ind w:firstLine="708"/>
        <w:jc w:val="both"/>
        <w:rPr>
          <w:rFonts w:ascii="Times New Roman" w:eastAsia="Times New Roman" w:hAnsi="Times New Roman" w:cs="Times New Roman"/>
          <w:position w:val="8"/>
          <w:sz w:val="24"/>
          <w:szCs w:val="24"/>
          <w:lang w:eastAsia="zh-CN"/>
        </w:rPr>
      </w:pPr>
    </w:p>
    <w:p w:rsidR="00E93E46" w:rsidRPr="00E93E46" w:rsidRDefault="00E93E46" w:rsidP="00E93E46">
      <w:pPr>
        <w:suppressAutoHyphens/>
        <w:snapToGrid w:val="0"/>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1.…………………………...............................................................................……………....….</w:t>
      </w:r>
    </w:p>
    <w:p w:rsidR="00E93E46" w:rsidRPr="00E93E46" w:rsidRDefault="00E93E46" w:rsidP="00E93E46">
      <w:pPr>
        <w:suppressAutoHyphens/>
        <w:snapToGrid w:val="0"/>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2.…………………................................................................................…………………........…</w:t>
      </w:r>
    </w:p>
    <w:p w:rsidR="00E93E46" w:rsidRPr="00E93E46" w:rsidRDefault="00E93E46" w:rsidP="00E93E46">
      <w:pPr>
        <w:suppressAutoHyphens/>
        <w:snapToGrid w:val="0"/>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3…………………................................................................................…………………….....….</w:t>
      </w:r>
    </w:p>
    <w:p w:rsidR="00E93E46" w:rsidRPr="00E93E46" w:rsidRDefault="00E93E46" w:rsidP="00E93E46">
      <w:pPr>
        <w:suppressAutoHyphens/>
        <w:snapToGrid w:val="0"/>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4…….............................................................................................................................................</w:t>
      </w:r>
    </w:p>
    <w:p w:rsidR="00E93E46" w:rsidRPr="00E93E46" w:rsidRDefault="00E93E46" w:rsidP="00E93E46">
      <w:pPr>
        <w:suppressAutoHyphens/>
        <w:snapToGrid w:val="0"/>
        <w:spacing w:after="0" w:line="240" w:lineRule="auto"/>
        <w:jc w:val="both"/>
        <w:rPr>
          <w:rFonts w:ascii="Times New Roman" w:eastAsia="Times New Roman" w:hAnsi="Times New Roman" w:cs="Times New Roman"/>
          <w:position w:val="8"/>
          <w:sz w:val="24"/>
          <w:szCs w:val="24"/>
          <w:lang w:eastAsia="zh-CN"/>
        </w:rPr>
      </w:pPr>
    </w:p>
    <w:p w:rsidR="00E93E46" w:rsidRPr="00E93E46" w:rsidRDefault="00E93E46" w:rsidP="00E93E46">
      <w:pPr>
        <w:suppressAutoHyphens/>
        <w:snapToGrid w:val="0"/>
        <w:spacing w:after="0" w:line="240" w:lineRule="auto"/>
        <w:jc w:val="both"/>
        <w:rPr>
          <w:rFonts w:ascii="Times New Roman" w:eastAsia="Times New Roman" w:hAnsi="Times New Roman" w:cs="Times New Roman"/>
          <w:position w:val="8"/>
          <w:sz w:val="24"/>
          <w:szCs w:val="24"/>
          <w:lang w:eastAsia="zh-CN"/>
        </w:rPr>
      </w:pPr>
    </w:p>
    <w:p w:rsidR="00E93E46" w:rsidRPr="00E93E46" w:rsidRDefault="00E93E46" w:rsidP="00E93E46">
      <w:pPr>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position w:val="8"/>
          <w:sz w:val="24"/>
          <w:szCs w:val="24"/>
          <w:lang w:eastAsia="zh-CN"/>
        </w:rPr>
        <w:t>На базата на тази декларация, възложителя няма право да разкрива описаната по-горе част от офертата.</w:t>
      </w: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 г.                 </w:t>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t xml:space="preserve">      Декларатор: </w:t>
      </w:r>
      <w:r w:rsidRPr="00E93E46">
        <w:rPr>
          <w:rFonts w:ascii="Times New Roman" w:eastAsia="Times New Roman" w:hAnsi="Times New Roman" w:cs="Times New Roman"/>
          <w:sz w:val="24"/>
          <w:szCs w:val="24"/>
          <w:lang w:eastAsia="zh-CN"/>
        </w:rPr>
        <w:softHyphen/>
        <w:t>................................</w:t>
      </w: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iCs/>
          <w:sz w:val="24"/>
          <w:szCs w:val="24"/>
          <w:lang w:eastAsia="zh-CN"/>
        </w:rPr>
        <w:t xml:space="preserve">(дата на подписване)                                               </w:t>
      </w:r>
      <w:r>
        <w:rPr>
          <w:rFonts w:ascii="Times New Roman" w:eastAsia="Times New Roman" w:hAnsi="Times New Roman" w:cs="Times New Roman"/>
          <w:iCs/>
          <w:sz w:val="24"/>
          <w:szCs w:val="24"/>
          <w:lang w:val="en-US" w:eastAsia="zh-CN"/>
        </w:rPr>
        <w:tab/>
      </w:r>
      <w:r w:rsidRPr="00E93E46">
        <w:rPr>
          <w:rFonts w:ascii="Times New Roman" w:eastAsia="Times New Roman" w:hAnsi="Times New Roman" w:cs="Times New Roman"/>
          <w:iCs/>
          <w:sz w:val="24"/>
          <w:szCs w:val="24"/>
          <w:lang w:eastAsia="zh-CN"/>
        </w:rPr>
        <w:t xml:space="preserve">    /Трите имена, подпис и печат/                              </w:t>
      </w:r>
    </w:p>
    <w:p w:rsidR="00E93E46" w:rsidRPr="00E93E46" w:rsidRDefault="00E93E46" w:rsidP="00E93E46">
      <w:pPr>
        <w:suppressAutoHyphens/>
        <w:snapToGrid w:val="0"/>
        <w:spacing w:after="0" w:line="240" w:lineRule="auto"/>
        <w:rPr>
          <w:rFonts w:ascii="Times New Roman" w:eastAsia="Times New Roman" w:hAnsi="Times New Roman" w:cs="Times New Roman"/>
          <w:sz w:val="24"/>
          <w:szCs w:val="24"/>
          <w:lang w:eastAsia="zh-CN"/>
        </w:rPr>
      </w:pPr>
    </w:p>
    <w:p w:rsidR="00E93E46" w:rsidRPr="00E93E46" w:rsidRDefault="00E93E46" w:rsidP="00E93E46">
      <w:pPr>
        <w:suppressAutoHyphens/>
        <w:snapToGrid w:val="0"/>
        <w:spacing w:before="280" w:after="280" w:line="240" w:lineRule="auto"/>
        <w:jc w:val="right"/>
        <w:rPr>
          <w:rFonts w:ascii="Times New Roman" w:eastAsia="Times New Roman" w:hAnsi="Times New Roman" w:cs="Times New Roman"/>
          <w:smallCaps/>
          <w:kern w:val="1"/>
          <w:sz w:val="24"/>
          <w:szCs w:val="24"/>
          <w:lang w:eastAsia="ar-SA"/>
        </w:rPr>
      </w:pPr>
    </w:p>
    <w:p w:rsidR="00E93E46" w:rsidRPr="00E93E46" w:rsidRDefault="00E93E46" w:rsidP="00E93E46">
      <w:pPr>
        <w:suppressAutoHyphens/>
        <w:snapToGrid w:val="0"/>
        <w:spacing w:before="280" w:after="280" w:line="240" w:lineRule="auto"/>
        <w:jc w:val="right"/>
        <w:rPr>
          <w:rFonts w:ascii="Times New Roman" w:eastAsia="Times New Roman" w:hAnsi="Times New Roman" w:cs="Times New Roman"/>
          <w:smallCaps/>
          <w:kern w:val="1"/>
          <w:sz w:val="24"/>
          <w:szCs w:val="24"/>
          <w:lang w:eastAsia="ar-SA"/>
        </w:rPr>
      </w:pPr>
    </w:p>
    <w:p w:rsidR="00E93E46" w:rsidRPr="00E93E46" w:rsidRDefault="00E93E46" w:rsidP="00E93E46">
      <w:pPr>
        <w:suppressAutoHyphens/>
        <w:snapToGrid w:val="0"/>
        <w:spacing w:before="280" w:after="280" w:line="240" w:lineRule="auto"/>
        <w:jc w:val="right"/>
        <w:rPr>
          <w:rFonts w:ascii="Times New Roman" w:eastAsia="Times New Roman" w:hAnsi="Times New Roman" w:cs="Times New Roman"/>
          <w:smallCaps/>
          <w:kern w:val="1"/>
          <w:sz w:val="24"/>
          <w:szCs w:val="24"/>
          <w:highlight w:val="yellow"/>
          <w:lang w:eastAsia="ar-SA"/>
        </w:rPr>
      </w:pPr>
    </w:p>
    <w:p w:rsidR="00E93E46" w:rsidRPr="00E93E46" w:rsidRDefault="00E93E46" w:rsidP="00E93E46">
      <w:pPr>
        <w:suppressAutoHyphens/>
        <w:snapToGrid w:val="0"/>
        <w:spacing w:before="280" w:after="280" w:line="240" w:lineRule="auto"/>
        <w:jc w:val="right"/>
        <w:rPr>
          <w:rFonts w:ascii="Times New Roman" w:eastAsia="Times New Roman" w:hAnsi="Times New Roman" w:cs="Times New Roman"/>
          <w:smallCaps/>
          <w:kern w:val="1"/>
          <w:sz w:val="24"/>
          <w:szCs w:val="24"/>
          <w:highlight w:val="yellow"/>
          <w:lang w:eastAsia="ar-SA"/>
        </w:rPr>
      </w:pPr>
    </w:p>
    <w:p w:rsidR="00E93E46" w:rsidRDefault="00E93E46" w:rsidP="00E93E46">
      <w:pPr>
        <w:suppressAutoHyphens/>
        <w:snapToGrid w:val="0"/>
        <w:spacing w:before="280" w:after="280" w:line="240" w:lineRule="auto"/>
        <w:jc w:val="right"/>
        <w:rPr>
          <w:rFonts w:ascii="Times New Roman" w:eastAsia="Times New Roman" w:hAnsi="Times New Roman" w:cs="Times New Roman"/>
          <w:smallCaps/>
          <w:kern w:val="1"/>
          <w:sz w:val="24"/>
          <w:szCs w:val="24"/>
          <w:highlight w:val="yellow"/>
          <w:lang w:val="en-US" w:eastAsia="ar-SA"/>
        </w:rPr>
      </w:pPr>
    </w:p>
    <w:p w:rsidR="00E93E46" w:rsidRPr="00E93E46" w:rsidRDefault="00E93E46" w:rsidP="00E93E46">
      <w:pPr>
        <w:suppressAutoHyphens/>
        <w:snapToGrid w:val="0"/>
        <w:spacing w:before="280" w:after="280" w:line="240" w:lineRule="auto"/>
        <w:jc w:val="right"/>
        <w:rPr>
          <w:rFonts w:ascii="Times New Roman" w:eastAsia="Times New Roman" w:hAnsi="Times New Roman" w:cs="Times New Roman"/>
          <w:smallCaps/>
          <w:kern w:val="1"/>
          <w:sz w:val="24"/>
          <w:szCs w:val="24"/>
          <w:highlight w:val="yellow"/>
          <w:lang w:val="en-US" w:eastAsia="ar-SA"/>
        </w:rPr>
      </w:pPr>
    </w:p>
    <w:p w:rsidR="00E93E46" w:rsidRPr="00E93E46" w:rsidRDefault="00E93E46" w:rsidP="00E93E46">
      <w:pPr>
        <w:suppressAutoHyphens/>
        <w:snapToGrid w:val="0"/>
        <w:spacing w:before="280" w:after="280" w:line="240" w:lineRule="auto"/>
        <w:jc w:val="right"/>
        <w:rPr>
          <w:rFonts w:ascii="Times New Roman" w:eastAsia="Times New Roman" w:hAnsi="Times New Roman" w:cs="Times New Roman"/>
          <w:smallCaps/>
          <w:kern w:val="1"/>
          <w:sz w:val="24"/>
          <w:szCs w:val="24"/>
          <w:highlight w:val="yellow"/>
          <w:lang w:eastAsia="ar-SA"/>
        </w:rPr>
      </w:pP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bCs/>
          <w:caps/>
          <w:sz w:val="24"/>
          <w:szCs w:val="24"/>
          <w:lang w:eastAsia="ar-SA"/>
        </w:rPr>
        <w:lastRenderedPageBreak/>
        <w:t xml:space="preserve">                                                                                                                                  </w:t>
      </w:r>
      <w:r w:rsidR="00BB631D">
        <w:rPr>
          <w:rFonts w:ascii="Times New Roman" w:eastAsia="Times New Roman" w:hAnsi="Times New Roman" w:cs="Times New Roman"/>
          <w:b/>
          <w:bCs/>
          <w:caps/>
          <w:sz w:val="24"/>
          <w:szCs w:val="24"/>
          <w:lang w:eastAsia="ar-SA"/>
        </w:rPr>
        <w:t xml:space="preserve">   </w:t>
      </w:r>
      <w:r w:rsidRPr="00E93E46">
        <w:rPr>
          <w:rFonts w:ascii="Times New Roman" w:eastAsia="Times New Roman" w:hAnsi="Times New Roman" w:cs="Times New Roman"/>
          <w:bCs/>
          <w:i/>
          <w:caps/>
          <w:sz w:val="24"/>
          <w:szCs w:val="24"/>
          <w:lang w:eastAsia="ar-SA"/>
        </w:rPr>
        <w:t>ОБРАЗЕЦ № 7</w:t>
      </w:r>
    </w:p>
    <w:p w:rsidR="00E93E46" w:rsidRPr="00E93E46" w:rsidRDefault="00E93E46" w:rsidP="00E93E46">
      <w:pPr>
        <w:suppressAutoHyphens/>
        <w:spacing w:after="0" w:line="240" w:lineRule="auto"/>
        <w:jc w:val="both"/>
        <w:rPr>
          <w:rFonts w:ascii="Times New Roman" w:eastAsia="Times New Roman" w:hAnsi="Times New Roman" w:cs="Times New Roman"/>
          <w:b/>
          <w:bCs/>
          <w:caps/>
          <w:sz w:val="24"/>
          <w:szCs w:val="24"/>
          <w:lang w:eastAsia="ar-SA"/>
        </w:rPr>
      </w:pPr>
    </w:p>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24"/>
          <w:szCs w:val="24"/>
          <w:lang w:eastAsia="bg-BG"/>
        </w:rPr>
        <w:t xml:space="preserve">ДЕКЛАРАЦИЯ ЗА </w:t>
      </w:r>
    </w:p>
    <w:p w:rsidR="00E93E46" w:rsidRPr="00E93E46" w:rsidRDefault="00E93E46" w:rsidP="00E93E46">
      <w:pPr>
        <w:suppressAutoHyphens/>
        <w:spacing w:after="0" w:line="240" w:lineRule="auto"/>
        <w:jc w:val="center"/>
        <w:rPr>
          <w:rFonts w:ascii="Times New Roman" w:eastAsia="Times New Roman" w:hAnsi="Times New Roman" w:cs="Times New Roman"/>
          <w:b/>
          <w:sz w:val="24"/>
          <w:szCs w:val="24"/>
          <w:lang w:eastAsia="bg-BG"/>
        </w:rPr>
      </w:pPr>
    </w:p>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24"/>
          <w:szCs w:val="24"/>
          <w:lang w:eastAsia="bg-BG"/>
        </w:rPr>
        <w:t>ВАЛИДНОСТ НА ОФЕРТИТЕ</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bg-BG"/>
        </w:rPr>
      </w:pPr>
    </w:p>
    <w:p w:rsidR="00E93E46" w:rsidRPr="00E93E46" w:rsidRDefault="00E93E46" w:rsidP="00E93E46">
      <w:pPr>
        <w:suppressAutoHyphens/>
        <w:spacing w:after="0" w:line="240" w:lineRule="auto"/>
        <w:jc w:val="center"/>
        <w:rPr>
          <w:rFonts w:ascii="Times New Roman" w:eastAsia="Times New Roman" w:hAnsi="Times New Roman" w:cs="Times New Roman"/>
          <w:b/>
          <w:sz w:val="24"/>
          <w:szCs w:val="24"/>
          <w:lang w:eastAsia="zh-CN"/>
        </w:rPr>
      </w:pPr>
      <w:r w:rsidRPr="00E93E46">
        <w:rPr>
          <w:rFonts w:ascii="Times New Roman" w:eastAsia="Times New Roman" w:hAnsi="Times New Roman" w:cs="Times New Roman"/>
          <w:b/>
          <w:sz w:val="24"/>
          <w:szCs w:val="24"/>
          <w:lang w:eastAsia="bg-BG"/>
        </w:rPr>
        <w:t>по чл. 39, ал. 3, т. 1, б. „г“ от ППЗОП</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Долуподписаният/-ата</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_______________________________________________________________________________, </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t>(собствено, бащино и фамилно име)</w:t>
      </w:r>
    </w:p>
    <w:p w:rsidR="00E93E46" w:rsidRPr="00E93E46" w:rsidRDefault="00E93E46" w:rsidP="00E93E46">
      <w:pPr>
        <w:suppressAutoHyphens/>
        <w:spacing w:after="0" w:line="240" w:lineRule="auto"/>
        <w:rPr>
          <w:rFonts w:ascii="Times New Roman" w:eastAsia="Times New Roman" w:hAnsi="Times New Roman" w:cs="Times New Roman"/>
          <w:sz w:val="18"/>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ЕГН __________________,</w:t>
      </w:r>
      <w:r w:rsidRPr="00E93E46">
        <w:rPr>
          <w:rFonts w:ascii="Times New Roman" w:eastAsia="Times New Roman" w:hAnsi="Times New Roman" w:cs="Times New Roman"/>
          <w:sz w:val="18"/>
          <w:szCs w:val="24"/>
          <w:lang w:eastAsia="bg-BG"/>
        </w:rPr>
        <w:t xml:space="preserve"> </w:t>
      </w:r>
      <w:r w:rsidRPr="00E93E46">
        <w:rPr>
          <w:rFonts w:ascii="Times New Roman" w:eastAsia="Times New Roman" w:hAnsi="Times New Roman" w:cs="Times New Roman"/>
          <w:sz w:val="24"/>
          <w:szCs w:val="24"/>
          <w:lang w:eastAsia="bg-BG"/>
        </w:rPr>
        <w:t xml:space="preserve">притежаващ лична карта №_____________________, издадена на </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____________________ от МВР – гр. ____________________, </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16"/>
          <w:szCs w:val="16"/>
          <w:lang w:eastAsia="bg-BG"/>
        </w:rPr>
        <w:t>(дата на издаване)                                                               (място на издаване)</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адрес:_________________________________________________________________________,  </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16"/>
          <w:szCs w:val="16"/>
          <w:lang w:eastAsia="bg-BG"/>
        </w:rPr>
        <w:tab/>
        <w:t xml:space="preserve">      </w:t>
      </w: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r>
      <w:r w:rsidRPr="00E93E46">
        <w:rPr>
          <w:rFonts w:ascii="Times New Roman" w:eastAsia="Times New Roman" w:hAnsi="Times New Roman" w:cs="Times New Roman"/>
          <w:sz w:val="16"/>
          <w:szCs w:val="16"/>
          <w:lang w:eastAsia="bg-BG"/>
        </w:rPr>
        <w:tab/>
        <w:t>(постоянен адрес)</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В качеството си на _______________________________________________________________</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0"/>
          <w:szCs w:val="20"/>
          <w:lang w:eastAsia="bg-BG"/>
        </w:rPr>
        <w:t>(посочва се длъжността и качеството, в което лицето има право да представлява и управлява – напр. Изпълнителен директор, управител, съдружник, член на органите за управление и контрол на участника и др.)</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на</w:t>
      </w:r>
      <w:r w:rsidRPr="00E93E46">
        <w:rPr>
          <w:rFonts w:ascii="Times New Roman" w:eastAsia="Times New Roman" w:hAnsi="Times New Roman" w:cs="Times New Roman"/>
          <w:sz w:val="20"/>
          <w:szCs w:val="20"/>
          <w:lang w:eastAsia="bg-BG"/>
        </w:rPr>
        <w:t xml:space="preserve"> </w:t>
      </w:r>
      <w:r w:rsidRPr="00E93E46">
        <w:rPr>
          <w:rFonts w:ascii="Times New Roman" w:eastAsia="Times New Roman" w:hAnsi="Times New Roman" w:cs="Times New Roman"/>
          <w:sz w:val="24"/>
          <w:szCs w:val="24"/>
          <w:lang w:eastAsia="bg-BG"/>
        </w:rPr>
        <w:t xml:space="preserve">___________________________________________________________________, </w:t>
      </w:r>
      <w:r w:rsidRPr="00E93E46">
        <w:rPr>
          <w:rFonts w:ascii="Times New Roman" w:eastAsia="Times New Roman" w:hAnsi="Times New Roman" w:cs="Times New Roman"/>
          <w:sz w:val="24"/>
          <w:szCs w:val="18"/>
          <w:lang w:eastAsia="bg-BG"/>
        </w:rPr>
        <w:t>вписано в</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0"/>
          <w:szCs w:val="20"/>
          <w:lang w:eastAsia="bg-BG"/>
        </w:rPr>
        <w:t xml:space="preserve">                                          (наименование на участника)</w:t>
      </w:r>
    </w:p>
    <w:p w:rsidR="00E93E46" w:rsidRPr="00E93E46" w:rsidRDefault="00E93E46" w:rsidP="00E93E46">
      <w:pPr>
        <w:suppressAutoHyphens/>
        <w:spacing w:after="0" w:line="240" w:lineRule="auto"/>
        <w:rPr>
          <w:rFonts w:ascii="Times New Roman" w:eastAsia="Times New Roman" w:hAnsi="Times New Roman" w:cs="Times New Roman"/>
          <w:sz w:val="20"/>
          <w:szCs w:val="20"/>
          <w:lang w:eastAsia="bg-BG"/>
        </w:rPr>
      </w:pP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18"/>
          <w:lang w:eastAsia="bg-BG"/>
        </w:rPr>
        <w:t xml:space="preserve">търговския </w:t>
      </w:r>
      <w:r w:rsidRPr="00E93E46">
        <w:rPr>
          <w:rFonts w:ascii="Times New Roman" w:eastAsia="Times New Roman" w:hAnsi="Times New Roman" w:cs="Times New Roman"/>
          <w:sz w:val="24"/>
          <w:szCs w:val="24"/>
          <w:lang w:eastAsia="bg-BG"/>
        </w:rPr>
        <w:t>регистър по</w:t>
      </w:r>
      <w:r w:rsidRPr="00E93E46">
        <w:rPr>
          <w:rFonts w:ascii="Times New Roman" w:eastAsia="Times New Roman" w:hAnsi="Times New Roman" w:cs="Times New Roman"/>
          <w:i/>
          <w:iCs/>
          <w:sz w:val="20"/>
          <w:szCs w:val="18"/>
          <w:lang w:eastAsia="bg-BG"/>
        </w:rPr>
        <w:t xml:space="preserve"> </w:t>
      </w:r>
      <w:r w:rsidRPr="00E93E46">
        <w:rPr>
          <w:rFonts w:ascii="Times New Roman" w:eastAsia="Times New Roman" w:hAnsi="Times New Roman" w:cs="Times New Roman"/>
          <w:sz w:val="24"/>
          <w:szCs w:val="24"/>
          <w:lang w:eastAsia="bg-BG"/>
        </w:rPr>
        <w:t>фирмено дело №</w:t>
      </w:r>
      <w:r w:rsidRPr="00E93E46">
        <w:rPr>
          <w:rFonts w:ascii="Times New Roman" w:eastAsia="Times New Roman" w:hAnsi="Times New Roman" w:cs="Times New Roman"/>
          <w:i/>
          <w:iCs/>
          <w:sz w:val="24"/>
          <w:szCs w:val="24"/>
          <w:lang w:eastAsia="bg-BG"/>
        </w:rPr>
        <w:t xml:space="preserve"> </w:t>
      </w:r>
      <w:r w:rsidRPr="00E93E46">
        <w:rPr>
          <w:rFonts w:ascii="Times New Roman" w:eastAsia="Times New Roman" w:hAnsi="Times New Roman" w:cs="Times New Roman"/>
          <w:sz w:val="24"/>
          <w:szCs w:val="24"/>
          <w:u w:val="single"/>
          <w:lang w:eastAsia="bg-BG"/>
        </w:rPr>
        <w:tab/>
      </w:r>
      <w:r w:rsidRPr="00E93E46">
        <w:rPr>
          <w:rFonts w:ascii="Times New Roman" w:eastAsia="Times New Roman" w:hAnsi="Times New Roman" w:cs="Times New Roman"/>
          <w:sz w:val="24"/>
          <w:szCs w:val="24"/>
          <w:u w:val="single"/>
          <w:lang w:eastAsia="bg-BG"/>
        </w:rPr>
        <w:tab/>
      </w:r>
      <w:r w:rsidRPr="00E93E46">
        <w:rPr>
          <w:rFonts w:ascii="Times New Roman" w:eastAsia="Times New Roman" w:hAnsi="Times New Roman" w:cs="Times New Roman"/>
          <w:i/>
          <w:iCs/>
          <w:sz w:val="24"/>
          <w:szCs w:val="24"/>
          <w:lang w:eastAsia="bg-BG"/>
        </w:rPr>
        <w:t xml:space="preserve"> </w:t>
      </w:r>
      <w:r w:rsidRPr="00E93E46">
        <w:rPr>
          <w:rFonts w:ascii="Times New Roman" w:eastAsia="Times New Roman" w:hAnsi="Times New Roman" w:cs="Times New Roman"/>
          <w:sz w:val="24"/>
          <w:szCs w:val="24"/>
          <w:lang w:eastAsia="bg-BG"/>
        </w:rPr>
        <w:t xml:space="preserve">по описа за    </w:t>
      </w:r>
      <w:r w:rsidRPr="00E93E46">
        <w:rPr>
          <w:rFonts w:ascii="Times New Roman" w:eastAsia="Times New Roman" w:hAnsi="Times New Roman" w:cs="Times New Roman"/>
          <w:sz w:val="24"/>
          <w:szCs w:val="24"/>
          <w:u w:val="single"/>
          <w:lang w:eastAsia="bg-BG"/>
        </w:rPr>
        <w:tab/>
      </w:r>
      <w:r>
        <w:rPr>
          <w:rFonts w:ascii="Times New Roman" w:eastAsia="Times New Roman" w:hAnsi="Times New Roman" w:cs="Times New Roman"/>
          <w:sz w:val="24"/>
          <w:szCs w:val="24"/>
          <w:u w:val="single"/>
          <w:lang w:val="en-US" w:eastAsia="bg-BG"/>
        </w:rPr>
        <w:t>_____</w:t>
      </w:r>
      <w:r w:rsidRPr="00E93E46">
        <w:rPr>
          <w:rFonts w:ascii="Times New Roman" w:eastAsia="Times New Roman" w:hAnsi="Times New Roman" w:cs="Times New Roman"/>
          <w:sz w:val="24"/>
          <w:szCs w:val="24"/>
          <w:u w:val="single"/>
          <w:lang w:eastAsia="bg-BG"/>
        </w:rPr>
        <w:tab/>
      </w:r>
      <w:r w:rsidRPr="00E93E46">
        <w:rPr>
          <w:rFonts w:ascii="Times New Roman" w:eastAsia="Times New Roman" w:hAnsi="Times New Roman" w:cs="Times New Roman"/>
          <w:sz w:val="24"/>
          <w:szCs w:val="24"/>
          <w:lang w:eastAsia="bg-BG"/>
        </w:rPr>
        <w:t xml:space="preserve"> г. на _________</w:t>
      </w:r>
      <w:r>
        <w:rPr>
          <w:rFonts w:ascii="Times New Roman" w:eastAsia="Times New Roman" w:hAnsi="Times New Roman" w:cs="Times New Roman"/>
          <w:sz w:val="24"/>
          <w:szCs w:val="24"/>
          <w:lang w:val="en-US" w:eastAsia="bg-BG"/>
        </w:rPr>
        <w:t>_______</w:t>
      </w:r>
      <w:r w:rsidRPr="00E93E46">
        <w:rPr>
          <w:rFonts w:ascii="Times New Roman" w:eastAsia="Times New Roman" w:hAnsi="Times New Roman" w:cs="Times New Roman"/>
          <w:sz w:val="24"/>
          <w:szCs w:val="24"/>
          <w:lang w:eastAsia="bg-BG"/>
        </w:rPr>
        <w:t>___ окръжен (градски) съд, със седалище __</w:t>
      </w:r>
      <w:r>
        <w:rPr>
          <w:rFonts w:ascii="Times New Roman" w:eastAsia="Times New Roman" w:hAnsi="Times New Roman" w:cs="Times New Roman"/>
          <w:sz w:val="24"/>
          <w:szCs w:val="24"/>
          <w:lang w:val="en-US" w:eastAsia="bg-BG"/>
        </w:rPr>
        <w:t>___</w:t>
      </w:r>
      <w:r w:rsidRPr="00E93E46">
        <w:rPr>
          <w:rFonts w:ascii="Times New Roman" w:eastAsia="Times New Roman" w:hAnsi="Times New Roman" w:cs="Times New Roman"/>
          <w:sz w:val="24"/>
          <w:szCs w:val="24"/>
          <w:lang w:eastAsia="bg-BG"/>
        </w:rPr>
        <w:t>_____________  и  адрес  на управление _____________________</w:t>
      </w:r>
      <w:r>
        <w:rPr>
          <w:rFonts w:ascii="Times New Roman" w:eastAsia="Times New Roman" w:hAnsi="Times New Roman" w:cs="Times New Roman"/>
          <w:sz w:val="24"/>
          <w:szCs w:val="24"/>
          <w:lang w:val="en-US" w:eastAsia="bg-BG"/>
        </w:rPr>
        <w:t>_____</w:t>
      </w:r>
      <w:r w:rsidRPr="00E93E46">
        <w:rPr>
          <w:rFonts w:ascii="Times New Roman" w:eastAsia="Times New Roman" w:hAnsi="Times New Roman" w:cs="Times New Roman"/>
          <w:sz w:val="24"/>
          <w:szCs w:val="24"/>
          <w:lang w:eastAsia="bg-BG"/>
        </w:rPr>
        <w:t>______, тел.: ____</w:t>
      </w:r>
      <w:r>
        <w:rPr>
          <w:rFonts w:ascii="Times New Roman" w:eastAsia="Times New Roman" w:hAnsi="Times New Roman" w:cs="Times New Roman"/>
          <w:sz w:val="24"/>
          <w:szCs w:val="24"/>
          <w:lang w:val="en-US" w:eastAsia="bg-BG"/>
        </w:rPr>
        <w:t>________</w:t>
      </w:r>
      <w:r w:rsidRPr="00E93E46">
        <w:rPr>
          <w:rFonts w:ascii="Times New Roman" w:eastAsia="Times New Roman" w:hAnsi="Times New Roman" w:cs="Times New Roman"/>
          <w:sz w:val="24"/>
          <w:szCs w:val="24"/>
          <w:lang w:eastAsia="bg-BG"/>
        </w:rPr>
        <w:t>_________, факс: ____________</w:t>
      </w:r>
      <w:r>
        <w:rPr>
          <w:rFonts w:ascii="Times New Roman" w:eastAsia="Times New Roman" w:hAnsi="Times New Roman" w:cs="Times New Roman"/>
          <w:sz w:val="24"/>
          <w:szCs w:val="24"/>
          <w:lang w:val="en-US" w:eastAsia="bg-BG"/>
        </w:rPr>
        <w:t>___</w:t>
      </w:r>
      <w:r w:rsidRPr="00E93E46">
        <w:rPr>
          <w:rFonts w:ascii="Times New Roman" w:eastAsia="Times New Roman" w:hAnsi="Times New Roman" w:cs="Times New Roman"/>
          <w:sz w:val="24"/>
          <w:szCs w:val="24"/>
          <w:lang w:eastAsia="bg-BG"/>
        </w:rPr>
        <w:t>______, БУЛСТАТ ____</w:t>
      </w:r>
      <w:r>
        <w:rPr>
          <w:rFonts w:ascii="Times New Roman" w:eastAsia="Times New Roman" w:hAnsi="Times New Roman" w:cs="Times New Roman"/>
          <w:sz w:val="24"/>
          <w:szCs w:val="24"/>
          <w:lang w:val="en-US" w:eastAsia="bg-BG"/>
        </w:rPr>
        <w:t>_______</w:t>
      </w:r>
      <w:r w:rsidRPr="00E93E46">
        <w:rPr>
          <w:rFonts w:ascii="Times New Roman" w:eastAsia="Times New Roman" w:hAnsi="Times New Roman" w:cs="Times New Roman"/>
          <w:sz w:val="24"/>
          <w:szCs w:val="24"/>
          <w:lang w:eastAsia="bg-BG"/>
        </w:rPr>
        <w:t>______________ -  участник</w:t>
      </w:r>
      <w:r w:rsidRPr="00E93E46">
        <w:rPr>
          <w:rFonts w:ascii="Times New Roman" w:eastAsia="Times New Roman" w:hAnsi="Times New Roman" w:cs="Times New Roman"/>
          <w:sz w:val="16"/>
          <w:szCs w:val="16"/>
          <w:lang w:eastAsia="bg-BG"/>
        </w:rPr>
        <w:t xml:space="preserve"> </w:t>
      </w:r>
      <w:r w:rsidRPr="00E93E46">
        <w:rPr>
          <w:rFonts w:ascii="Times New Roman" w:eastAsia="Times New Roman" w:hAnsi="Times New Roman" w:cs="Times New Roman"/>
          <w:sz w:val="24"/>
          <w:szCs w:val="24"/>
          <w:lang w:eastAsia="bg-BG"/>
        </w:rPr>
        <w:t xml:space="preserve">в процедура за определяне на Изпълнител с предмет:  </w:t>
      </w:r>
    </w:p>
    <w:p w:rsidR="00E93E46" w:rsidRPr="00E93E46" w:rsidRDefault="00E93E46" w:rsidP="00E93E46">
      <w:pPr>
        <w:suppressAutoHyphens/>
        <w:spacing w:after="0" w:line="240" w:lineRule="auto"/>
        <w:jc w:val="both"/>
        <w:rPr>
          <w:rFonts w:ascii="Times New Roman" w:eastAsia="Times New Roman" w:hAnsi="Times New Roman" w:cs="Times New Roman"/>
          <w:b/>
          <w:sz w:val="24"/>
          <w:szCs w:val="24"/>
          <w:lang w:eastAsia="bg-BG"/>
        </w:rPr>
      </w:pPr>
    </w:p>
    <w:p w:rsidR="00E93E46" w:rsidRPr="00E93E46" w:rsidRDefault="00E93E46" w:rsidP="00E93E46">
      <w:pPr>
        <w:suppressAutoHyphens/>
        <w:spacing w:after="0" w:line="240" w:lineRule="auto"/>
        <w:ind w:firstLine="990"/>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„ДОСТАВКА НА АВТОМАТИЗИРАНО СПЕЦИАЛИЗИРАНО ХИДРОМЕТЕОРОЛОГИЧНО ОБОРУДВАНЕ ЗА НУЖДИТЕ НА НАЦИОНАЛЕН ИНСТИТУТ ПО МЕТЕОРОЛОГИЯ И ХИДРОЛОГИЯ – БАН (НИМХ-БАН)“</w:t>
      </w:r>
      <w:r w:rsidRPr="00E93E46">
        <w:rPr>
          <w:rFonts w:ascii="Times New Roman" w:eastAsia="Calibri" w:hAnsi="Times New Roman" w:cs="Times New Roman"/>
          <w:sz w:val="28"/>
          <w:szCs w:val="20"/>
          <w:lang w:eastAsia="zh-CN"/>
        </w:rPr>
        <w:t xml:space="preserve"> за обособена позиция:</w:t>
      </w:r>
    </w:p>
    <w:p w:rsidR="00E93E46" w:rsidRPr="00E93E46" w:rsidRDefault="00E93E46" w:rsidP="00E93E46">
      <w:pPr>
        <w:suppressAutoHyphens/>
        <w:spacing w:after="0" w:line="240" w:lineRule="auto"/>
        <w:jc w:val="both"/>
        <w:rPr>
          <w:rFonts w:ascii="Times New Roman" w:eastAsia="Times New Roman" w:hAnsi="Times New Roman" w:cs="Times New Roman"/>
          <w:sz w:val="32"/>
          <w:szCs w:val="24"/>
          <w:lang w:eastAsia="zh-CN"/>
        </w:rPr>
      </w:pPr>
      <w:r w:rsidRPr="00E93E46">
        <w:rPr>
          <w:rFonts w:ascii="Times New Roman" w:eastAsia="Times New Roman" w:hAnsi="Times New Roman" w:cs="Times New Roman"/>
          <w:sz w:val="32"/>
          <w:szCs w:val="24"/>
          <w:lang w:eastAsia="zh-CN"/>
        </w:rPr>
        <w:t>.......................................................................................................................</w:t>
      </w:r>
    </w:p>
    <w:p w:rsidR="00E93E46" w:rsidRPr="00E93E46" w:rsidRDefault="00E93E46" w:rsidP="00E93E46">
      <w:pPr>
        <w:suppressAutoHyphens/>
        <w:spacing w:after="0" w:line="240" w:lineRule="auto"/>
        <w:jc w:val="both"/>
        <w:rPr>
          <w:rFonts w:ascii="Times New Roman" w:eastAsia="Times New Roman" w:hAnsi="Times New Roman" w:cs="Times New Roman"/>
          <w:sz w:val="32"/>
          <w:szCs w:val="24"/>
          <w:lang w:eastAsia="zh-CN"/>
        </w:rPr>
      </w:pPr>
      <w:r w:rsidRPr="00E93E46">
        <w:rPr>
          <w:rFonts w:ascii="Times New Roman" w:eastAsia="Times New Roman" w:hAnsi="Times New Roman" w:cs="Times New Roman"/>
          <w:sz w:val="32"/>
          <w:szCs w:val="24"/>
          <w:lang w:eastAsia="zh-CN"/>
        </w:rPr>
        <w:t>.......................................................................................................................</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bg-BG"/>
        </w:rPr>
      </w:pPr>
    </w:p>
    <w:p w:rsidR="00E93E46" w:rsidRPr="00E93E46" w:rsidRDefault="00E93E46" w:rsidP="00E93E46">
      <w:pPr>
        <w:suppressAutoHyphens/>
        <w:spacing w:after="0" w:line="240" w:lineRule="auto"/>
        <w:ind w:right="638" w:firstLine="7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i/>
          <w:lang w:eastAsia="bg-BG"/>
        </w:rPr>
        <w:t>(Участникът  трябва да посочи за коя от  обособените позиции участва, като за всяка обособена позиция, се подава отделна декларация)</w:t>
      </w:r>
      <w:r w:rsidRPr="00E93E46">
        <w:rPr>
          <w:rFonts w:ascii="Times New Roman" w:eastAsia="Times New Roman" w:hAnsi="Times New Roman" w:cs="Times New Roman"/>
          <w:b/>
          <w:sz w:val="16"/>
          <w:szCs w:val="16"/>
          <w:lang w:eastAsia="bg-BG"/>
        </w:rPr>
        <w:t xml:space="preserve">    </w:t>
      </w:r>
    </w:p>
    <w:p w:rsidR="00E93E46" w:rsidRPr="00E93E46" w:rsidRDefault="00E93E46" w:rsidP="00E93E46">
      <w:pPr>
        <w:keepNext/>
        <w:suppressAutoHyphens/>
        <w:spacing w:before="240" w:after="6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bCs/>
          <w:kern w:val="1"/>
          <w:sz w:val="28"/>
          <w:szCs w:val="28"/>
          <w:lang w:eastAsia="bg-BG"/>
        </w:rPr>
        <w:t>Д Е К Л А Р И Р А М,  Ч Е :</w:t>
      </w:r>
    </w:p>
    <w:p w:rsidR="00E93E46" w:rsidRPr="00E93E46" w:rsidRDefault="00E93E46" w:rsidP="00E93E46">
      <w:pPr>
        <w:suppressAutoHyphens/>
        <w:spacing w:after="0" w:line="240" w:lineRule="auto"/>
        <w:jc w:val="both"/>
        <w:rPr>
          <w:rFonts w:ascii="Times New Roman" w:eastAsia="Times New Roman" w:hAnsi="Times New Roman" w:cs="Times New Roman"/>
          <w:b/>
          <w:sz w:val="24"/>
          <w:szCs w:val="24"/>
          <w:lang w:eastAsia="bg-BG"/>
        </w:rPr>
      </w:pPr>
    </w:p>
    <w:p w:rsidR="00E93E46" w:rsidRPr="00E93E46" w:rsidRDefault="00E93E46" w:rsidP="00E93E46">
      <w:pPr>
        <w:suppressAutoHyphens/>
        <w:spacing w:after="0" w:line="240" w:lineRule="auto"/>
        <w:ind w:firstLine="720"/>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Срокът на валидност на оферата, която подаваме е </w:t>
      </w:r>
      <w:r w:rsidRPr="00E93E46">
        <w:rPr>
          <w:rFonts w:ascii="Times New Roman" w:eastAsia="Times New Roman" w:hAnsi="Times New Roman" w:cs="Times New Roman"/>
          <w:sz w:val="24"/>
          <w:szCs w:val="24"/>
          <w:lang w:eastAsia="zh-CN"/>
        </w:rPr>
        <w:t xml:space="preserve">120 </w:t>
      </w:r>
      <w:r w:rsidRPr="00E93E46">
        <w:rPr>
          <w:rFonts w:ascii="Times New Roman" w:eastAsia="Times New Roman" w:hAnsi="Times New Roman" w:cs="Times New Roman"/>
          <w:sz w:val="24"/>
          <w:szCs w:val="24"/>
          <w:lang w:val="en-US" w:eastAsia="zh-CN"/>
        </w:rPr>
        <w:t>(</w:t>
      </w:r>
      <w:r w:rsidRPr="00E93E46">
        <w:rPr>
          <w:rFonts w:ascii="Times New Roman" w:eastAsia="Times New Roman" w:hAnsi="Times New Roman" w:cs="Times New Roman"/>
          <w:sz w:val="24"/>
          <w:szCs w:val="24"/>
          <w:lang w:eastAsia="zh-CN"/>
        </w:rPr>
        <w:t>сто и двадесет</w:t>
      </w:r>
      <w:r w:rsidRPr="00E93E46">
        <w:rPr>
          <w:rFonts w:ascii="Times New Roman" w:eastAsia="Times New Roman" w:hAnsi="Times New Roman" w:cs="Times New Roman"/>
          <w:sz w:val="24"/>
          <w:szCs w:val="24"/>
          <w:lang w:val="en-US" w:eastAsia="zh-CN"/>
        </w:rPr>
        <w:t>)</w:t>
      </w:r>
      <w:r w:rsidRPr="00E93E46">
        <w:rPr>
          <w:rFonts w:ascii="Times New Roman" w:eastAsia="Times New Roman" w:hAnsi="Times New Roman" w:cs="Times New Roman"/>
          <w:sz w:val="24"/>
          <w:szCs w:val="24"/>
          <w:lang w:eastAsia="zh-CN"/>
        </w:rPr>
        <w:t xml:space="preserve"> дни</w:t>
      </w:r>
      <w:r w:rsidRPr="00E93E46">
        <w:rPr>
          <w:rFonts w:ascii="Times New Roman" w:eastAsia="Times New Roman" w:hAnsi="Times New Roman" w:cs="Times New Roman"/>
          <w:sz w:val="24"/>
          <w:szCs w:val="24"/>
          <w:lang w:eastAsia="bg-BG"/>
        </w:rPr>
        <w:t>, считани след приключване на крайният срок за подаване на оферти.</w:t>
      </w: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b/>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b/>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b/>
          <w:sz w:val="24"/>
          <w:szCs w:val="24"/>
          <w:lang w:eastAsia="bg-BG"/>
        </w:rPr>
      </w:pPr>
    </w:p>
    <w:p w:rsidR="00E93E46" w:rsidRPr="00E93E46" w:rsidRDefault="00E93E46" w:rsidP="00E93E46">
      <w:pPr>
        <w:suppressAutoHyphens/>
        <w:spacing w:after="0" w:line="240" w:lineRule="auto"/>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24"/>
          <w:szCs w:val="24"/>
          <w:lang w:eastAsia="bg-BG"/>
        </w:rPr>
        <w:t>Дата: ………………………..</w:t>
      </w:r>
      <w:r w:rsidRPr="00E93E46">
        <w:rPr>
          <w:rFonts w:ascii="Times New Roman" w:eastAsia="Times New Roman" w:hAnsi="Times New Roman" w:cs="Times New Roman"/>
          <w:b/>
          <w:sz w:val="24"/>
          <w:szCs w:val="24"/>
          <w:lang w:eastAsia="bg-BG"/>
        </w:rPr>
        <w:tab/>
      </w:r>
      <w:r w:rsidRPr="00E93E46">
        <w:rPr>
          <w:rFonts w:ascii="Times New Roman" w:eastAsia="Times New Roman" w:hAnsi="Times New Roman" w:cs="Times New Roman"/>
          <w:b/>
          <w:sz w:val="24"/>
          <w:szCs w:val="24"/>
          <w:lang w:eastAsia="bg-BG"/>
        </w:rPr>
        <w:tab/>
        <w:t xml:space="preserve">     ДЕКЛАРАТОР: ...............................................</w:t>
      </w:r>
    </w:p>
    <w:p w:rsidR="00E93E46" w:rsidRPr="00E93E46" w:rsidRDefault="00E93E46" w:rsidP="00E93E46">
      <w:pPr>
        <w:suppressAutoHyphens/>
        <w:spacing w:after="0" w:line="240" w:lineRule="auto"/>
        <w:ind w:left="4248"/>
        <w:rPr>
          <w:rFonts w:ascii="Times New Roman" w:eastAsia="Times New Roman" w:hAnsi="Times New Roman" w:cs="Times New Roman"/>
          <w:b/>
          <w:sz w:val="24"/>
          <w:szCs w:val="24"/>
          <w:lang w:eastAsia="bg-BG"/>
        </w:rPr>
      </w:pPr>
    </w:p>
    <w:p w:rsidR="00E93E46" w:rsidRPr="00E93E46" w:rsidRDefault="00E93E46" w:rsidP="00E93E46">
      <w:pPr>
        <w:suppressAutoHyphens/>
        <w:spacing w:after="0" w:line="240" w:lineRule="auto"/>
        <w:jc w:val="both"/>
        <w:rPr>
          <w:rFonts w:ascii="Times New Roman" w:eastAsia="Times New Roman" w:hAnsi="Times New Roman" w:cs="Times New Roman"/>
          <w:b/>
          <w:bCs/>
          <w:caps/>
          <w:sz w:val="24"/>
          <w:szCs w:val="24"/>
          <w:lang w:eastAsia="ar-SA"/>
        </w:rPr>
      </w:pPr>
    </w:p>
    <w:p w:rsidR="00E93E46" w:rsidRPr="00E93E46" w:rsidRDefault="00E93E46" w:rsidP="00E93E46">
      <w:pPr>
        <w:suppressAutoHyphens/>
        <w:spacing w:after="0" w:line="240" w:lineRule="auto"/>
        <w:jc w:val="both"/>
        <w:rPr>
          <w:rFonts w:ascii="Times New Roman" w:eastAsia="Times New Roman" w:hAnsi="Times New Roman" w:cs="Times New Roman"/>
          <w:b/>
          <w:bCs/>
          <w:caps/>
          <w:sz w:val="24"/>
          <w:szCs w:val="24"/>
          <w:lang w:eastAsia="ar-SA"/>
        </w:rPr>
      </w:pPr>
    </w:p>
    <w:p w:rsidR="00E93E46" w:rsidRPr="00E93E46" w:rsidRDefault="00E93E46" w:rsidP="00E93E46">
      <w:pPr>
        <w:suppressAutoHyphens/>
        <w:spacing w:after="0" w:line="240" w:lineRule="auto"/>
        <w:jc w:val="both"/>
        <w:rPr>
          <w:rFonts w:ascii="Times New Roman" w:eastAsia="Times New Roman" w:hAnsi="Times New Roman" w:cs="Times New Roman"/>
          <w:b/>
          <w:bCs/>
          <w:caps/>
          <w:sz w:val="24"/>
          <w:szCs w:val="24"/>
          <w:lang w:eastAsia="ar-SA"/>
        </w:rPr>
      </w:pPr>
    </w:p>
    <w:p w:rsidR="00E93E46" w:rsidRPr="00E93E46" w:rsidRDefault="00E93E46" w:rsidP="00E93E46">
      <w:pPr>
        <w:suppressAutoHyphens/>
        <w:spacing w:after="0" w:line="240" w:lineRule="auto"/>
        <w:jc w:val="both"/>
        <w:rPr>
          <w:rFonts w:ascii="Times New Roman" w:eastAsia="Times New Roman" w:hAnsi="Times New Roman" w:cs="Times New Roman"/>
          <w:b/>
          <w:bCs/>
          <w:caps/>
          <w:sz w:val="24"/>
          <w:szCs w:val="24"/>
          <w:lang w:eastAsia="ar-SA"/>
        </w:rPr>
      </w:pPr>
    </w:p>
    <w:p w:rsidR="00E93E46" w:rsidRPr="00E93E46" w:rsidRDefault="00E93E46" w:rsidP="00E93E46">
      <w:pPr>
        <w:suppressAutoHyphens/>
        <w:spacing w:after="0" w:line="240" w:lineRule="auto"/>
        <w:jc w:val="both"/>
        <w:rPr>
          <w:rFonts w:ascii="Times New Roman" w:eastAsia="Times New Roman" w:hAnsi="Times New Roman" w:cs="Times New Roman"/>
          <w:b/>
          <w:bCs/>
          <w:caps/>
          <w:sz w:val="24"/>
          <w:szCs w:val="24"/>
          <w:lang w:eastAsia="ar-SA"/>
        </w:rPr>
      </w:pPr>
    </w:p>
    <w:p w:rsidR="00E93E46" w:rsidRPr="00E93E46" w:rsidRDefault="00E93E46" w:rsidP="00E93E46">
      <w:pPr>
        <w:suppressAutoHyphens/>
        <w:spacing w:after="0" w:line="240" w:lineRule="auto"/>
        <w:jc w:val="right"/>
        <w:rPr>
          <w:rFonts w:ascii="Times New Roman" w:eastAsia="Times New Roman" w:hAnsi="Times New Roman" w:cs="Times New Roman"/>
          <w:sz w:val="24"/>
          <w:szCs w:val="24"/>
          <w:lang w:eastAsia="zh-CN"/>
        </w:rPr>
      </w:pPr>
      <w:r w:rsidRPr="00E93E46">
        <w:rPr>
          <w:rFonts w:ascii="Times New Roman" w:eastAsia="Times New Roman" w:hAnsi="Times New Roman" w:cs="Times New Roman"/>
          <w:i/>
          <w:sz w:val="24"/>
          <w:szCs w:val="24"/>
          <w:lang w:eastAsia="zh-CN"/>
        </w:rPr>
        <w:t>ОБРАЗЕЦ № 8</w:t>
      </w:r>
    </w:p>
    <w:p w:rsidR="00E93E46" w:rsidRPr="00E93E46" w:rsidRDefault="00E93E46" w:rsidP="00E93E46">
      <w:pPr>
        <w:suppressAutoHyphens/>
        <w:spacing w:after="0" w:line="240" w:lineRule="auto"/>
        <w:jc w:val="center"/>
        <w:rPr>
          <w:rFonts w:ascii="Times New Roman" w:eastAsia="Times New Roman" w:hAnsi="Times New Roman" w:cs="Times New Roman"/>
          <w:b/>
          <w:sz w:val="32"/>
          <w:szCs w:val="32"/>
          <w:lang w:eastAsia="ar-SA"/>
        </w:rPr>
      </w:pPr>
    </w:p>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32"/>
          <w:szCs w:val="32"/>
          <w:lang w:eastAsia="ar-SA"/>
        </w:rPr>
        <w:t>Д О Г О В О Р - проект</w:t>
      </w:r>
    </w:p>
    <w:p w:rsidR="00E93E46" w:rsidRPr="00E93E46" w:rsidRDefault="00E93E46" w:rsidP="00E93E46">
      <w:pPr>
        <w:suppressAutoHyphens/>
        <w:spacing w:after="0" w:line="240" w:lineRule="auto"/>
        <w:jc w:val="center"/>
        <w:rPr>
          <w:rFonts w:ascii="Times New Roman" w:eastAsia="Times New Roman" w:hAnsi="Times New Roman" w:cs="Times New Roman"/>
          <w:b/>
          <w:sz w:val="32"/>
          <w:szCs w:val="32"/>
          <w:lang w:eastAsia="ar-SA"/>
        </w:rPr>
      </w:pPr>
    </w:p>
    <w:p w:rsidR="00E93E46" w:rsidRPr="00E93E46" w:rsidRDefault="00E93E46" w:rsidP="00E93E46">
      <w:pPr>
        <w:suppressAutoHyphens/>
        <w:spacing w:after="0" w:line="240" w:lineRule="auto"/>
        <w:jc w:val="center"/>
        <w:rPr>
          <w:rFonts w:ascii="Times New Roman" w:eastAsia="Times New Roman" w:hAnsi="Times New Roman" w:cs="Times New Roman"/>
          <w:b/>
          <w:sz w:val="32"/>
          <w:szCs w:val="32"/>
          <w:lang w:eastAsia="ar-SA"/>
        </w:rPr>
      </w:pPr>
      <w:r w:rsidRPr="00E93E46">
        <w:rPr>
          <w:rFonts w:ascii="Times New Roman" w:eastAsia="Times New Roman" w:hAnsi="Times New Roman" w:cs="Times New Roman"/>
          <w:b/>
          <w:sz w:val="32"/>
          <w:szCs w:val="32"/>
          <w:lang w:eastAsia="ar-SA"/>
        </w:rPr>
        <w:t>№ ……....…./2017г.</w:t>
      </w:r>
    </w:p>
    <w:p w:rsidR="00E93E46" w:rsidRPr="00E93E46" w:rsidRDefault="00E93E46" w:rsidP="00E93E46">
      <w:pPr>
        <w:suppressAutoHyphens/>
        <w:spacing w:after="0" w:line="240" w:lineRule="auto"/>
        <w:jc w:val="center"/>
        <w:rPr>
          <w:rFonts w:ascii="Times New Roman" w:eastAsia="Times New Roman" w:hAnsi="Times New Roman" w:cs="Times New Roman"/>
          <w:b/>
          <w:caps/>
          <w:sz w:val="24"/>
          <w:szCs w:val="24"/>
          <w:highlight w:val="yellow"/>
          <w:lang w:eastAsia="ar-SA"/>
        </w:rPr>
      </w:pPr>
    </w:p>
    <w:p w:rsidR="00E93E46" w:rsidRPr="00E93E46" w:rsidRDefault="00E93E46" w:rsidP="00E93E46">
      <w:pPr>
        <w:tabs>
          <w:tab w:val="left" w:pos="8307"/>
        </w:tabs>
        <w:suppressAutoHyphens/>
        <w:spacing w:before="240" w:after="0" w:line="240" w:lineRule="auto"/>
        <w:ind w:right="-276"/>
        <w:jc w:val="both"/>
        <w:rPr>
          <w:rFonts w:ascii="Times New Roman" w:eastAsia="Times New Roman" w:hAnsi="Times New Roman" w:cs="Times New Roman"/>
          <w:b/>
          <w:sz w:val="24"/>
          <w:szCs w:val="24"/>
          <w:lang w:eastAsia="ar-SA"/>
        </w:rPr>
      </w:pPr>
      <w:r w:rsidRPr="00E93E46">
        <w:rPr>
          <w:rFonts w:ascii="Times New Roman" w:eastAsia="Times New Roman" w:hAnsi="Times New Roman" w:cs="Times New Roman"/>
          <w:b/>
          <w:caps/>
          <w:sz w:val="24"/>
          <w:szCs w:val="24"/>
          <w:lang w:eastAsia="ar-SA"/>
        </w:rPr>
        <w:t xml:space="preserve">            </w:t>
      </w:r>
      <w:r w:rsidRPr="00E93E46">
        <w:rPr>
          <w:rFonts w:ascii="Times New Roman" w:eastAsia="Times New Roman" w:hAnsi="Times New Roman" w:cs="Times New Roman"/>
          <w:sz w:val="24"/>
          <w:szCs w:val="24"/>
          <w:lang w:eastAsia="ar-SA"/>
        </w:rPr>
        <w:t>Днес ………………2017 г. в гр. София, между:</w:t>
      </w:r>
      <w:r w:rsidRPr="00E93E46">
        <w:rPr>
          <w:rFonts w:ascii="Times New Roman" w:eastAsia="Times New Roman" w:hAnsi="Times New Roman" w:cs="Times New Roman"/>
          <w:b/>
          <w:sz w:val="24"/>
          <w:szCs w:val="24"/>
          <w:lang w:eastAsia="ar-SA"/>
        </w:rPr>
        <w:t xml:space="preserve"> </w:t>
      </w:r>
    </w:p>
    <w:p w:rsidR="00E93E46" w:rsidRPr="00E93E46" w:rsidRDefault="00E93E46" w:rsidP="00E93E46">
      <w:pPr>
        <w:tabs>
          <w:tab w:val="left" w:pos="8307"/>
        </w:tabs>
        <w:suppressAutoHyphens/>
        <w:spacing w:before="240" w:after="0" w:line="240" w:lineRule="auto"/>
        <w:ind w:right="-276"/>
        <w:jc w:val="both"/>
        <w:rPr>
          <w:rFonts w:ascii="Times New Roman" w:eastAsia="Times New Roman" w:hAnsi="Times New Roman" w:cs="Times New Roman"/>
          <w:sz w:val="24"/>
          <w:szCs w:val="24"/>
          <w:lang w:eastAsia="zh-CN"/>
        </w:rPr>
      </w:pPr>
    </w:p>
    <w:p w:rsidR="00E93E46" w:rsidRPr="00E93E46" w:rsidRDefault="00E93E46" w:rsidP="00E93E46">
      <w:pPr>
        <w:suppressAutoHyphens/>
        <w:spacing w:after="0" w:line="240" w:lineRule="auto"/>
        <w:ind w:firstLine="7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24"/>
          <w:szCs w:val="24"/>
          <w:lang w:eastAsia="ar-SA"/>
        </w:rPr>
        <w:t>НАЦИОНАЛЕН ИНСТИТУТ ПО МЕТЕОРОЛОГИЯ И ХИДРОЛОГИЯ - БАН</w:t>
      </w:r>
      <w:r w:rsidRPr="00E93E46">
        <w:rPr>
          <w:rFonts w:ascii="Times New Roman" w:eastAsia="Times New Roman" w:hAnsi="Times New Roman" w:cs="Times New Roman"/>
          <w:sz w:val="24"/>
          <w:szCs w:val="24"/>
          <w:lang w:eastAsia="ar-SA"/>
        </w:rPr>
        <w:t xml:space="preserve">, </w:t>
      </w:r>
      <w:r w:rsidRPr="00E93E46">
        <w:rPr>
          <w:rFonts w:ascii="Times New Roman" w:eastAsia="Times New Roman" w:hAnsi="Times New Roman" w:cs="Times New Roman"/>
          <w:sz w:val="24"/>
          <w:szCs w:val="24"/>
          <w:lang w:eastAsia="zh-CN"/>
        </w:rPr>
        <w:t xml:space="preserve">със седалище и адрес на управление: Република България, гр. София, бул. “Цариградско шосе” № 66,  ЕИК по Булстат 000663814, и номер по ЗДДС BG 000 663 814, представляван от проф. д-р Христомир Брънзов в качеството на Директор на НИМХ-БАН съгласно заповед № ............................ , наричан за краткост ВЪЗЛОЖИТЕЛ от една страна, </w:t>
      </w:r>
    </w:p>
    <w:p w:rsidR="00E93E46" w:rsidRPr="00E93E46" w:rsidRDefault="00E93E46" w:rsidP="00E93E46">
      <w:pPr>
        <w:suppressAutoHyphens/>
        <w:spacing w:after="0" w:line="240" w:lineRule="auto"/>
        <w:ind w:firstLine="7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 xml:space="preserve">и </w:t>
      </w:r>
    </w:p>
    <w:p w:rsidR="00E93E46" w:rsidRPr="00E93E46" w:rsidRDefault="00E93E46" w:rsidP="00E93E46">
      <w:pPr>
        <w:shd w:val="clear" w:color="auto" w:fill="FFFFFF"/>
        <w:suppressAutoHyphens/>
        <w:spacing w:after="0" w:line="240" w:lineRule="auto"/>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b/>
          <w:sz w:val="24"/>
          <w:szCs w:val="24"/>
          <w:lang w:eastAsia="ar-SA"/>
        </w:rPr>
        <w:t>„.................................”</w:t>
      </w:r>
      <w:r w:rsidRPr="00E93E46">
        <w:rPr>
          <w:rFonts w:ascii="Times New Roman" w:eastAsia="Times New Roman" w:hAnsi="Times New Roman" w:cs="Times New Roman"/>
          <w:sz w:val="24"/>
          <w:szCs w:val="24"/>
          <w:lang w:eastAsia="ar-SA"/>
        </w:rPr>
        <w:t>, със седалище и адрес на управление: .........................,  с ЕИК/Код по регистър БУЛСТАТ/</w:t>
      </w:r>
      <w:r w:rsidRPr="00E93E46">
        <w:rPr>
          <w:rFonts w:ascii="Times New Roman" w:eastAsia="Times New Roman" w:hAnsi="Times New Roman" w:cs="Times New Roman"/>
          <w:sz w:val="24"/>
          <w:szCs w:val="24"/>
          <w:lang w:eastAsia="zh-CN"/>
        </w:rPr>
        <w:t xml:space="preserve"> регистрационен номер или друг идентификационен код .................................................</w:t>
      </w:r>
      <w:r w:rsidRPr="00E93E46">
        <w:rPr>
          <w:rFonts w:ascii="Times New Roman" w:eastAsia="Times New Roman" w:hAnsi="Times New Roman" w:cs="Times New Roman"/>
          <w:sz w:val="24"/>
          <w:szCs w:val="24"/>
          <w:lang w:eastAsia="ar-SA"/>
        </w:rPr>
        <w:t xml:space="preserve">, ИН по ДДС: ............................................ , представлявано/а/о от ........................................................................, в качеството на ………………........……, съгласно .......................................................... </w:t>
      </w:r>
      <w:r w:rsidRPr="00E93E46">
        <w:rPr>
          <w:rFonts w:ascii="Times New Roman" w:eastAsia="Times New Roman" w:hAnsi="Times New Roman" w:cs="Times New Roman"/>
          <w:sz w:val="24"/>
          <w:szCs w:val="24"/>
          <w:lang w:eastAsia="bg-BG"/>
        </w:rPr>
        <w:t xml:space="preserve">наричан/а/о за краткост </w:t>
      </w:r>
      <w:r w:rsidRPr="00E93E46">
        <w:rPr>
          <w:rFonts w:ascii="Times New Roman" w:eastAsia="Times New Roman" w:hAnsi="Times New Roman" w:cs="Times New Roman"/>
          <w:b/>
          <w:color w:val="000000"/>
          <w:sz w:val="24"/>
          <w:szCs w:val="24"/>
        </w:rPr>
        <w:t>ИЗПЪЛНИТЕЛ</w:t>
      </w:r>
      <w:r w:rsidRPr="00E93E46">
        <w:rPr>
          <w:rFonts w:ascii="Times New Roman" w:eastAsia="Times New Roman" w:hAnsi="Times New Roman" w:cs="Times New Roman"/>
          <w:sz w:val="24"/>
          <w:szCs w:val="24"/>
          <w:lang w:eastAsia="bg-BG"/>
        </w:rPr>
        <w:t>, от друга страна,</w:t>
      </w:r>
    </w:p>
    <w:p w:rsidR="00E93E46" w:rsidRPr="00E93E46" w:rsidRDefault="00E93E46" w:rsidP="00E93E46">
      <w:pPr>
        <w:shd w:val="clear" w:color="auto" w:fill="FFFFFF"/>
        <w:spacing w:after="0" w:line="240" w:lineRule="auto"/>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w:t>
      </w:r>
      <w:r w:rsidRPr="00E93E46">
        <w:rPr>
          <w:rFonts w:ascii="Times New Roman" w:eastAsia="Times New Roman" w:hAnsi="Times New Roman" w:cs="Times New Roman"/>
          <w:sz w:val="24"/>
          <w:szCs w:val="24"/>
        </w:rPr>
        <w:t>ВЪЗЛОЖИТЕЛЯТ и ИЗПЪЛНИТЕЛЯТ наричани заедно „</w:t>
      </w:r>
      <w:r w:rsidRPr="00E93E46">
        <w:rPr>
          <w:rFonts w:ascii="Times New Roman" w:eastAsia="Times New Roman" w:hAnsi="Times New Roman" w:cs="Times New Roman"/>
          <w:b/>
          <w:sz w:val="24"/>
          <w:szCs w:val="24"/>
        </w:rPr>
        <w:t>Страните</w:t>
      </w:r>
      <w:r w:rsidRPr="00E93E46">
        <w:rPr>
          <w:rFonts w:ascii="Times New Roman" w:eastAsia="Times New Roman" w:hAnsi="Times New Roman" w:cs="Times New Roman"/>
          <w:sz w:val="24"/>
          <w:szCs w:val="24"/>
        </w:rPr>
        <w:t>“, а всеки от тях поотделно „</w:t>
      </w:r>
      <w:r w:rsidRPr="00E93E46">
        <w:rPr>
          <w:rFonts w:ascii="Times New Roman" w:eastAsia="Times New Roman" w:hAnsi="Times New Roman" w:cs="Times New Roman"/>
          <w:b/>
          <w:sz w:val="24"/>
          <w:szCs w:val="24"/>
        </w:rPr>
        <w:t>Страна</w:t>
      </w:r>
      <w:r w:rsidRPr="00E93E46">
        <w:rPr>
          <w:rFonts w:ascii="Times New Roman" w:eastAsia="Times New Roman" w:hAnsi="Times New Roman" w:cs="Times New Roman"/>
          <w:sz w:val="24"/>
          <w:szCs w:val="24"/>
        </w:rPr>
        <w:t>“</w:t>
      </w:r>
      <w:r w:rsidRPr="00E93E46">
        <w:rPr>
          <w:rFonts w:ascii="Times New Roman" w:eastAsia="Times New Roman" w:hAnsi="Times New Roman" w:cs="Times New Roman"/>
          <w:sz w:val="24"/>
          <w:szCs w:val="24"/>
          <w:lang w:eastAsia="bg-BG"/>
        </w:rPr>
        <w:t>);</w:t>
      </w:r>
    </w:p>
    <w:p w:rsidR="00E93E46" w:rsidRPr="00E93E46" w:rsidRDefault="00E93E46" w:rsidP="00E93E46">
      <w:pPr>
        <w:shd w:val="clear" w:color="auto" w:fill="FFFFFF"/>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tabs>
          <w:tab w:val="left" w:pos="-720"/>
        </w:tabs>
        <w:spacing w:after="0" w:line="240" w:lineRule="auto"/>
        <w:jc w:val="both"/>
        <w:rPr>
          <w:rFonts w:ascii="Times New Roman" w:eastAsia="Times New Roman" w:hAnsi="Times New Roman" w:cs="Times New Roman"/>
          <w:b/>
          <w:sz w:val="24"/>
          <w:szCs w:val="24"/>
          <w:lang w:eastAsia="ar-SA"/>
        </w:rPr>
      </w:pPr>
      <w:r w:rsidRPr="00E93E46">
        <w:rPr>
          <w:rFonts w:ascii="Times New Roman" w:eastAsia="Times New Roman" w:hAnsi="Times New Roman" w:cs="Times New Roman"/>
          <w:b/>
          <w:sz w:val="24"/>
          <w:szCs w:val="24"/>
        </w:rPr>
        <w:t>на основание</w:t>
      </w:r>
      <w:r w:rsidRPr="00E93E46">
        <w:rPr>
          <w:rFonts w:ascii="Times New Roman" w:eastAsia="Times New Roman" w:hAnsi="Times New Roman" w:cs="Times New Roman"/>
          <w:sz w:val="24"/>
          <w:szCs w:val="24"/>
        </w:rPr>
        <w:t xml:space="preserve"> чл. 112 от Закона за обществените поръчки („</w:t>
      </w:r>
      <w:r w:rsidRPr="00E93E46">
        <w:rPr>
          <w:rFonts w:ascii="Times New Roman" w:eastAsia="Times New Roman" w:hAnsi="Times New Roman" w:cs="Times New Roman"/>
          <w:b/>
          <w:sz w:val="24"/>
          <w:szCs w:val="24"/>
        </w:rPr>
        <w:t>ЗОП</w:t>
      </w:r>
      <w:r w:rsidRPr="00E93E46">
        <w:rPr>
          <w:rFonts w:ascii="Times New Roman" w:eastAsia="Times New Roman" w:hAnsi="Times New Roman" w:cs="Times New Roman"/>
          <w:sz w:val="24"/>
          <w:szCs w:val="24"/>
        </w:rPr>
        <w:t xml:space="preserve">“) и </w:t>
      </w:r>
      <w:r w:rsidRPr="00E93E46">
        <w:rPr>
          <w:rFonts w:ascii="Times New Roman" w:eastAsia="Times New Roman" w:hAnsi="Times New Roman" w:cs="Times New Roman"/>
          <w:b/>
          <w:sz w:val="24"/>
          <w:szCs w:val="24"/>
          <w:lang w:eastAsia="ar-SA"/>
        </w:rPr>
        <w:t xml:space="preserve">Решение № ........./....................... г., </w:t>
      </w:r>
      <w:r w:rsidRPr="00E93E46">
        <w:rPr>
          <w:rFonts w:ascii="Times New Roman" w:eastAsia="Times New Roman" w:hAnsi="Times New Roman" w:cs="Times New Roman"/>
          <w:color w:val="000000"/>
          <w:sz w:val="24"/>
          <w:szCs w:val="24"/>
        </w:rPr>
        <w:t xml:space="preserve">на </w:t>
      </w:r>
      <w:r w:rsidRPr="00E93E46">
        <w:rPr>
          <w:rFonts w:ascii="Times New Roman" w:eastAsia="Times New Roman" w:hAnsi="Times New Roman" w:cs="Times New Roman"/>
          <w:sz w:val="24"/>
          <w:szCs w:val="24"/>
        </w:rPr>
        <w:t>ВЪЗЛОЖИТЕЛЯ</w:t>
      </w:r>
      <w:r w:rsidRPr="00E93E46">
        <w:rPr>
          <w:rFonts w:ascii="Times New Roman" w:eastAsia="Times New Roman" w:hAnsi="Times New Roman" w:cs="Times New Roman"/>
          <w:color w:val="000000"/>
          <w:sz w:val="24"/>
          <w:szCs w:val="24"/>
        </w:rPr>
        <w:t xml:space="preserve"> за определяне на ИЗПЪЛНИТЕЛ </w:t>
      </w:r>
      <w:r w:rsidRPr="00E93E46">
        <w:rPr>
          <w:rFonts w:ascii="Times New Roman" w:eastAsia="Times New Roman" w:hAnsi="Times New Roman" w:cs="Times New Roman"/>
          <w:sz w:val="24"/>
          <w:szCs w:val="24"/>
        </w:rPr>
        <w:t xml:space="preserve">на обществена поръчка с предмет: </w:t>
      </w:r>
      <w:r w:rsidRPr="00E93E46">
        <w:rPr>
          <w:rFonts w:ascii="Times New Roman" w:eastAsia="Times New Roman" w:hAnsi="Times New Roman" w:cs="Times New Roman"/>
          <w:b/>
          <w:sz w:val="24"/>
          <w:szCs w:val="24"/>
          <w:lang w:eastAsia="ar-SA"/>
        </w:rPr>
        <w:t>„ДОСТАВКА НА АВТОМАТИЗИРАНО СПЕЦИАЛИЗИРАНО ХИДРОМЕТЕОРОЛОГИЧНО ОБОРУДВАНЕ ЗА НУЖДИТЕ НА НАЦИОНАЛЕН ИНСТИТУТ ПО МЕТЕОРОЛОГИЯ И ХИДРОЛОГИЯ – БАН (НИМХ-БАН)“ С 21 ОБОСОБЕНИ ПОЗИЦИИ</w:t>
      </w:r>
    </w:p>
    <w:p w:rsidR="00E93E46" w:rsidRPr="00E93E46" w:rsidRDefault="00E93E46" w:rsidP="00E93E46">
      <w:pPr>
        <w:tabs>
          <w:tab w:val="left" w:pos="-720"/>
        </w:tabs>
        <w:spacing w:after="0" w:line="240" w:lineRule="auto"/>
        <w:jc w:val="both"/>
        <w:rPr>
          <w:rFonts w:ascii="Times New Roman" w:eastAsia="Times New Roman" w:hAnsi="Times New Roman" w:cs="Times New Roman"/>
          <w:b/>
          <w:sz w:val="24"/>
          <w:szCs w:val="24"/>
        </w:rPr>
      </w:pPr>
    </w:p>
    <w:p w:rsidR="00E93E46" w:rsidRPr="00E93E46" w:rsidRDefault="00E93E46" w:rsidP="00E93E46">
      <w:pPr>
        <w:tabs>
          <w:tab w:val="left" w:pos="-720"/>
        </w:tabs>
        <w:suppressAutoHyphens/>
        <w:spacing w:after="0" w:line="240" w:lineRule="auto"/>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при следните условия:</w:t>
      </w:r>
    </w:p>
    <w:p w:rsidR="00E93E46" w:rsidRPr="00E93E46" w:rsidRDefault="00E93E46" w:rsidP="00E93E46">
      <w:pPr>
        <w:tabs>
          <w:tab w:val="left" w:pos="-720"/>
        </w:tabs>
        <w:spacing w:after="0" w:line="240" w:lineRule="auto"/>
        <w:jc w:val="both"/>
        <w:rPr>
          <w:rFonts w:ascii="Times New Roman" w:eastAsia="Times New Roman" w:hAnsi="Times New Roman" w:cs="Times New Roman"/>
          <w:b/>
          <w:sz w:val="24"/>
          <w:szCs w:val="24"/>
        </w:rPr>
      </w:pPr>
    </w:p>
    <w:p w:rsidR="00E93E46" w:rsidRPr="00E93E46" w:rsidRDefault="00E93E46" w:rsidP="00E93E46">
      <w:pPr>
        <w:suppressAutoHyphens/>
        <w:spacing w:after="0" w:line="240" w:lineRule="auto"/>
        <w:jc w:val="center"/>
        <w:rPr>
          <w:rFonts w:ascii="Times New Roman" w:eastAsia="Times New Roman" w:hAnsi="Times New Roman" w:cs="Times New Roman"/>
          <w:b/>
          <w:sz w:val="28"/>
          <w:szCs w:val="24"/>
          <w:lang w:eastAsia="ar-SA"/>
        </w:rPr>
      </w:pPr>
      <w:r w:rsidRPr="00E93E46">
        <w:rPr>
          <w:rFonts w:ascii="Times New Roman" w:eastAsia="Times New Roman" w:hAnsi="Times New Roman" w:cs="Times New Roman"/>
          <w:b/>
          <w:sz w:val="28"/>
          <w:szCs w:val="24"/>
          <w:lang w:eastAsia="ar-SA"/>
        </w:rPr>
        <w:t xml:space="preserve">I. ПРЕДМЕТ НА </w:t>
      </w:r>
      <w:bookmarkStart w:id="0" w:name="_GoBack"/>
      <w:bookmarkEnd w:id="0"/>
      <w:r w:rsidRPr="00E93E46">
        <w:rPr>
          <w:rFonts w:ascii="Times New Roman" w:eastAsia="Times New Roman" w:hAnsi="Times New Roman" w:cs="Times New Roman"/>
          <w:b/>
          <w:sz w:val="28"/>
          <w:szCs w:val="24"/>
          <w:lang w:eastAsia="ar-SA"/>
        </w:rPr>
        <w:t>ДОГОВОРА</w:t>
      </w:r>
    </w:p>
    <w:p w:rsidR="00E93E46" w:rsidRPr="00E93E46" w:rsidRDefault="00E93E46" w:rsidP="00E93E46">
      <w:pPr>
        <w:widowControl w:val="0"/>
        <w:suppressAutoHyphens/>
        <w:spacing w:after="0" w:line="240" w:lineRule="auto"/>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8"/>
          <w:szCs w:val="24"/>
          <w:lang w:eastAsia="ar-SA"/>
        </w:rPr>
        <w:tab/>
      </w:r>
      <w:r w:rsidRPr="00E93E46">
        <w:rPr>
          <w:rFonts w:ascii="Times New Roman" w:eastAsia="Times New Roman" w:hAnsi="Times New Roman" w:cs="Times New Roman"/>
          <w:b/>
          <w:sz w:val="24"/>
          <w:szCs w:val="24"/>
          <w:lang w:eastAsia="bg-BG"/>
        </w:rPr>
        <w:t>Член 1. Предмет</w:t>
      </w:r>
    </w:p>
    <w:p w:rsidR="00E93E46" w:rsidRPr="00E93E46" w:rsidRDefault="00E93E46" w:rsidP="00E93E46">
      <w:pPr>
        <w:widowControl w:val="0"/>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tabs>
          <w:tab w:val="left" w:pos="-720"/>
        </w:tabs>
        <w:spacing w:after="0" w:line="240" w:lineRule="auto"/>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ab/>
        <w:t xml:space="preserve">(1.1) Възложителят възлага, а Изпълнителят приема да достави и прехвърли собствеността на .......................................................................................................................... </w:t>
      </w:r>
      <w:r w:rsidRPr="00E93E46">
        <w:rPr>
          <w:rFonts w:ascii="Times New Roman" w:eastAsia="Times New Roman" w:hAnsi="Times New Roman" w:cs="Times New Roman"/>
          <w:sz w:val="24"/>
          <w:szCs w:val="24"/>
          <w:lang w:eastAsia="ar-SA"/>
        </w:rPr>
        <w:t>по обособена позиция  № ..............,</w:t>
      </w:r>
      <w:r w:rsidRPr="00E93E46">
        <w:rPr>
          <w:rFonts w:ascii="Times New Roman" w:eastAsia="Calibri" w:hAnsi="Times New Roman" w:cs="Times New Roman"/>
          <w:sz w:val="24"/>
          <w:szCs w:val="24"/>
        </w:rPr>
        <w:t xml:space="preserve"> съгласно Техническата спецификация на Възложителя (Приложение № 1), Техническото предложение на Изпълнителя (Приложение № 2) и Ценовото предложение на Изпълнителя (Приложение № 3), неразделна част от Договора, срещу задължението на Възложителя да го приеме и да заплати договорената цена съгласно условията, посочени по-долу.</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(1.2) Освен доставката по алинея (1.1) предметът на Договора включва и изпълнението на следните дейности:</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xml:space="preserve">(1.2.1) доставка на Автоматизираното специализирано хидрометеорологично оборудване до мястото на доставка, посочено в настоящия Договор; </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(1.2.2) обучение на персонала на Възложителя за работа с доставеното Автоматизираното специализирано хидрометеорологично оборудване;</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(1.2.3) гаранционно обслужване на доставеното Автоматизирано специализирано хидрометеорологично оборудване в рамките на не по-малко от 24 - месечен</w:t>
      </w:r>
      <w:r w:rsidRPr="00E93E46">
        <w:rPr>
          <w:rFonts w:ascii="Times New Roman" w:eastAsia="Times New Roman" w:hAnsi="Times New Roman" w:cs="Times New Roman"/>
          <w:sz w:val="24"/>
          <w:szCs w:val="24"/>
          <w:lang w:eastAsia="bg-BG"/>
        </w:rPr>
        <w:t xml:space="preserve"> гаранционен </w:t>
      </w:r>
      <w:r w:rsidRPr="00E93E46">
        <w:rPr>
          <w:rFonts w:ascii="Times New Roman" w:eastAsia="Times New Roman" w:hAnsi="Times New Roman" w:cs="Times New Roman"/>
          <w:sz w:val="24"/>
          <w:szCs w:val="24"/>
          <w:lang w:eastAsia="bg-BG"/>
        </w:rPr>
        <w:lastRenderedPageBreak/>
        <w:t xml:space="preserve">срок, считано от датата на подписване на Приемо-предавателния протокол по алинея (5.1.2) или алинея (5.1.4). </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(1.3) Изпълнителят се задължава да изпълни дейностите по алинея (1.1) и алинея (1.2)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rsidR="00E93E46" w:rsidRPr="00E93E46" w:rsidRDefault="00E93E46" w:rsidP="00E93E46">
      <w:pPr>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keepNext/>
        <w:suppressAutoHyphens/>
        <w:spacing w:after="0" w:line="240" w:lineRule="auto"/>
        <w:jc w:val="center"/>
        <w:rPr>
          <w:rFonts w:ascii="Times New Roman" w:eastAsia="Times New Roman" w:hAnsi="Times New Roman" w:cs="Times New Roman"/>
          <w:b/>
          <w:sz w:val="28"/>
          <w:szCs w:val="20"/>
          <w:lang w:eastAsia="ar-SA"/>
        </w:rPr>
      </w:pPr>
      <w:r w:rsidRPr="00E93E46">
        <w:rPr>
          <w:rFonts w:ascii="Times New Roman" w:eastAsia="Times New Roman" w:hAnsi="Times New Roman" w:cs="Times New Roman"/>
          <w:b/>
          <w:sz w:val="28"/>
          <w:szCs w:val="20"/>
          <w:lang w:eastAsia="ar-SA"/>
        </w:rPr>
        <w:t>ІІ. ЦЕНИ И НАЧИН НА ПЛАЩАНЕ</w:t>
      </w:r>
    </w:p>
    <w:p w:rsidR="00E93E46" w:rsidRPr="00E93E46" w:rsidRDefault="00E93E46" w:rsidP="00E93E46">
      <w:pPr>
        <w:suppressAutoHyphens/>
        <w:spacing w:after="0" w:line="240" w:lineRule="auto"/>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8"/>
          <w:szCs w:val="20"/>
          <w:lang w:eastAsia="ar-SA"/>
        </w:rPr>
        <w:tab/>
      </w:r>
      <w:r w:rsidRPr="00E93E46">
        <w:rPr>
          <w:rFonts w:ascii="Times New Roman" w:eastAsia="Times New Roman" w:hAnsi="Times New Roman" w:cs="Times New Roman"/>
          <w:b/>
          <w:sz w:val="24"/>
          <w:szCs w:val="24"/>
          <w:lang w:eastAsia="bg-BG"/>
        </w:rPr>
        <w:t xml:space="preserve">Член 2. Цени </w:t>
      </w:r>
    </w:p>
    <w:p w:rsidR="00E93E46" w:rsidRPr="00E93E46" w:rsidRDefault="00E93E46" w:rsidP="00E93E46">
      <w:pPr>
        <w:suppressAutoHyphens/>
        <w:spacing w:after="0" w:line="240" w:lineRule="auto"/>
        <w:jc w:val="both"/>
        <w:rPr>
          <w:rFonts w:ascii="Times New Roman" w:eastAsia="Times New Roman" w:hAnsi="Times New Roman" w:cs="Times New Roman"/>
          <w:b/>
          <w:sz w:val="28"/>
          <w:szCs w:val="20"/>
          <w:lang w:eastAsia="ar-SA"/>
        </w:rPr>
      </w:pPr>
      <w:r w:rsidRPr="00E93E46">
        <w:rPr>
          <w:rFonts w:ascii="Times New Roman" w:eastAsia="Times New Roman" w:hAnsi="Times New Roman" w:cs="Times New Roman"/>
          <w:b/>
          <w:sz w:val="28"/>
          <w:szCs w:val="20"/>
          <w:lang w:eastAsia="ar-SA"/>
        </w:rPr>
        <w:tab/>
      </w:r>
    </w:p>
    <w:p w:rsidR="00E93E46" w:rsidRPr="00E93E46" w:rsidRDefault="00E93E46" w:rsidP="00E93E46">
      <w:pPr>
        <w:suppressAutoHyphens/>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(2.1) За изпълнението на предмета на Договора, Възложителят се задължава да заплати на Изпълнителя цена в размер на .............................................................. лева без ДДС (......................................................................) и ..................................... лева (..................................</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 с включен ДДС, съгласно Ценовото му предложение </w:t>
      </w:r>
      <w:r w:rsidRPr="00E93E46">
        <w:rPr>
          <w:rFonts w:ascii="Times New Roman" w:eastAsia="Times New Roman" w:hAnsi="Times New Roman" w:cs="Times New Roman"/>
          <w:color w:val="000000"/>
          <w:sz w:val="24"/>
          <w:szCs w:val="24"/>
          <w:lang w:eastAsia="bg-BG"/>
        </w:rPr>
        <w:t>(Приложение № 3)</w:t>
      </w:r>
      <w:r w:rsidRPr="00E93E46">
        <w:rPr>
          <w:rFonts w:ascii="Times New Roman" w:eastAsia="Times New Roman" w:hAnsi="Times New Roman" w:cs="Times New Roman"/>
          <w:sz w:val="24"/>
          <w:szCs w:val="24"/>
          <w:lang w:eastAsia="bg-BG"/>
        </w:rPr>
        <w:t>, неразделна част от настоящия Договор.</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(2.2)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Автоматизираното специализирано х</w:t>
      </w:r>
      <w:r w:rsidRPr="00E93E46">
        <w:rPr>
          <w:rFonts w:ascii="Times New Roman" w:eastAsia="Calibri" w:hAnsi="Times New Roman" w:cs="Times New Roman"/>
          <w:sz w:val="24"/>
          <w:szCs w:val="24"/>
        </w:rPr>
        <w:t xml:space="preserve">идрометеорологичното оборудване </w:t>
      </w:r>
      <w:r w:rsidRPr="00E93E46">
        <w:rPr>
          <w:rFonts w:ascii="Times New Roman" w:eastAsia="Times New Roman" w:hAnsi="Times New Roman" w:cs="Times New Roman"/>
          <w:sz w:val="24"/>
          <w:szCs w:val="24"/>
          <w:lang w:eastAsia="bg-BG"/>
        </w:rPr>
        <w:t>до мястото за доставка, включително опаковане, транспорт, обучение на специалисти, доставка на цялата техническа и сервизна документация, всички разходи за извършване на гаранционно обслужване в срока на гаранцията,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(2.3) Посочените в настоящия Договор цени са крайни и остават непроменени за срока на действието му.</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p>
    <w:p w:rsidR="00E93E46" w:rsidRPr="00E93E46" w:rsidRDefault="00E93E46" w:rsidP="00E93E46">
      <w:pPr>
        <w:spacing w:after="0" w:line="240" w:lineRule="auto"/>
        <w:ind w:firstLine="408"/>
        <w:jc w:val="both"/>
        <w:rPr>
          <w:rFonts w:ascii="Times New Roman" w:eastAsia="Times New Roman" w:hAnsi="Times New Roman" w:cs="Times New Roman"/>
          <w:b/>
          <w:sz w:val="24"/>
          <w:szCs w:val="24"/>
        </w:rPr>
      </w:pPr>
      <w:r w:rsidRPr="00E93E46">
        <w:rPr>
          <w:rFonts w:ascii="Times New Roman" w:eastAsia="Times New Roman" w:hAnsi="Times New Roman" w:cs="Times New Roman"/>
          <w:b/>
          <w:sz w:val="24"/>
          <w:szCs w:val="24"/>
        </w:rPr>
        <w:t>Член 3. Начин на плащане</w:t>
      </w:r>
    </w:p>
    <w:p w:rsidR="00E93E46" w:rsidRPr="00E93E46" w:rsidRDefault="00E93E46" w:rsidP="00E93E46">
      <w:pPr>
        <w:spacing w:after="0" w:line="240" w:lineRule="auto"/>
        <w:ind w:firstLine="408"/>
        <w:jc w:val="both"/>
        <w:rPr>
          <w:rFonts w:ascii="Times New Roman" w:eastAsia="Times New Roman" w:hAnsi="Times New Roman" w:cs="Times New Roman"/>
          <w:b/>
          <w:sz w:val="24"/>
          <w:szCs w:val="24"/>
        </w:rPr>
      </w:pP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(3.1) Плащанията се извършват в български лева, с платежно нареждане по следната банкова сметка, посочена от Изпълнителя:</w:t>
      </w:r>
      <w:r w:rsidRPr="00E93E46">
        <w:rPr>
          <w:rFonts w:ascii="Times New Roman" w:eastAsia="Times New Roman" w:hAnsi="Times New Roman" w:cs="Times New Roman"/>
          <w:sz w:val="24"/>
          <w:szCs w:val="24"/>
          <w:lang w:eastAsia="ar-SA"/>
        </w:rPr>
        <w:t xml:space="preserve"> банка: </w:t>
      </w:r>
      <w:r w:rsidRPr="00E93E46">
        <w:rPr>
          <w:rFonts w:ascii="Times New Roman" w:eastAsia="Times New Roman" w:hAnsi="Times New Roman" w:cs="Times New Roman"/>
          <w:bCs/>
          <w:caps/>
          <w:sz w:val="24"/>
          <w:szCs w:val="24"/>
          <w:lang w:eastAsia="ar-SA"/>
        </w:rPr>
        <w:t xml:space="preserve">”.................................” АД, </w:t>
      </w:r>
      <w:r w:rsidRPr="00E93E46">
        <w:rPr>
          <w:rFonts w:ascii="Times New Roman" w:eastAsia="Times New Roman" w:hAnsi="Times New Roman" w:cs="Times New Roman"/>
          <w:sz w:val="24"/>
          <w:szCs w:val="24"/>
          <w:lang w:eastAsia="ar-SA"/>
        </w:rPr>
        <w:t>банкова сметка IBAN:</w:t>
      </w:r>
      <w:r w:rsidRPr="00E93E46">
        <w:rPr>
          <w:rFonts w:ascii="Times New Roman" w:eastAsia="Times New Roman" w:hAnsi="Times New Roman" w:cs="Times New Roman"/>
          <w:bCs/>
          <w:caps/>
          <w:sz w:val="24"/>
          <w:szCs w:val="24"/>
          <w:lang w:eastAsia="ar-SA"/>
        </w:rPr>
        <w:t xml:space="preserve"> ..................................., </w:t>
      </w:r>
      <w:r w:rsidRPr="00E93E46">
        <w:rPr>
          <w:rFonts w:ascii="Times New Roman" w:eastAsia="Times New Roman" w:hAnsi="Times New Roman" w:cs="Times New Roman"/>
          <w:sz w:val="24"/>
          <w:szCs w:val="24"/>
          <w:lang w:eastAsia="ar-SA"/>
        </w:rPr>
        <w:t>BIC: ..................................</w:t>
      </w:r>
      <w:r w:rsidRPr="00E93E46">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3  (три) дневен</w:t>
      </w:r>
      <w:r w:rsidRPr="00E93E46">
        <w:rPr>
          <w:rFonts w:ascii="Times New Roman" w:eastAsia="Times New Roman" w:hAnsi="Times New Roman" w:cs="Times New Roman"/>
          <w:sz w:val="24"/>
          <w:szCs w:val="24"/>
        </w:rPr>
        <w:t xml:space="preserve"> срок, </w:t>
      </w:r>
      <w:r w:rsidRPr="00E93E46">
        <w:rPr>
          <w:rFonts w:ascii="Times New Roman" w:eastAsia="Times New Roman" w:hAnsi="Times New Roman" w:cs="Times New Roman"/>
          <w:sz w:val="24"/>
          <w:szCs w:val="24"/>
          <w:lang w:eastAsia="bg-BG"/>
        </w:rPr>
        <w:t>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(3.2) Възложителят заплаща цената по алинея (2.1) в срок от 30</w:t>
      </w:r>
      <w:r w:rsidRPr="00E93E46">
        <w:rPr>
          <w:rFonts w:ascii="Times New Roman" w:eastAsia="Times New Roman" w:hAnsi="Times New Roman" w:cs="Times New Roman"/>
          <w:sz w:val="24"/>
          <w:szCs w:val="24"/>
        </w:rPr>
        <w:t xml:space="preserve"> (тридесет) дни след получаване на документите по алинея (3.4) от настоящия Договор.</w:t>
      </w:r>
    </w:p>
    <w:p w:rsidR="00E93E46" w:rsidRPr="00E93E46" w:rsidRDefault="00E93E46" w:rsidP="00E93E46">
      <w:pPr>
        <w:tabs>
          <w:tab w:val="left" w:pos="3402"/>
        </w:tabs>
        <w:spacing w:after="0" w:line="240" w:lineRule="auto"/>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       (3.3) За дата на плащането, се счита датата на заверяване на банковата сметка на Изпълнителя със съответната дължима сума.</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(3.4) Плащането по алинея (3.2) се извършва</w:t>
      </w:r>
      <w:r w:rsidRPr="00E93E46">
        <w:rPr>
          <w:rFonts w:ascii="Times New Roman" w:eastAsia="Times New Roman" w:hAnsi="Times New Roman" w:cs="Times New Roman"/>
          <w:sz w:val="24"/>
          <w:szCs w:val="24"/>
          <w:lang w:eastAsia="bg-BG"/>
        </w:rPr>
        <w:t xml:space="preserve"> след представяне на следните подписани документи кумулативно</w:t>
      </w:r>
      <w:r w:rsidRPr="00E93E46">
        <w:rPr>
          <w:rFonts w:ascii="Times New Roman" w:eastAsia="Calibri" w:hAnsi="Times New Roman" w:cs="Times New Roman"/>
          <w:sz w:val="24"/>
          <w:szCs w:val="24"/>
        </w:rPr>
        <w:t>:</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(3.4.1) Приемо-предавателен протокол за доставка на Автоматизираното специализирано хидрометеорологично оборудване с всички окомплектовки, сертификати, разрешения и инструкции за съхранение и експлоатация, подписан от двете Страни или упълномощени от тях лица на датата на доставка на Автоматизираното специализирано хидрометеорологично оборудване;</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(3.4.2)  Протокол за извършено обучение на съответния персонал, ако Възложителя е поискал такова за работа с оборудването;</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(3.4.3) Фактура - оригинал, издадена от Изпълнителя и подписана от Възложителя или упълномощено от него лице, съдържаща всички законови реквизити.</w:t>
      </w:r>
    </w:p>
    <w:p w:rsidR="00E93E46" w:rsidRPr="00E93E46" w:rsidRDefault="00E93E46" w:rsidP="00E93E46">
      <w:pPr>
        <w:spacing w:after="0" w:line="240" w:lineRule="auto"/>
        <w:ind w:left="720"/>
        <w:contextualSpacing/>
        <w:rPr>
          <w:rFonts w:ascii="Times New Roman" w:eastAsia="Calibri" w:hAnsi="Times New Roman" w:cs="Times New Roman"/>
          <w:sz w:val="24"/>
          <w:szCs w:val="24"/>
        </w:rPr>
      </w:pPr>
    </w:p>
    <w:p w:rsidR="00E93E46" w:rsidRPr="00E93E46" w:rsidRDefault="00E93E46" w:rsidP="00E93E46">
      <w:pPr>
        <w:tabs>
          <w:tab w:val="left" w:pos="0"/>
        </w:tabs>
        <w:ind w:left="1080"/>
        <w:contextualSpacing/>
        <w:jc w:val="center"/>
        <w:rPr>
          <w:rFonts w:ascii="Times New Roman" w:eastAsia="Times New Roman" w:hAnsi="Times New Roman" w:cs="Times New Roman"/>
          <w:b/>
          <w:sz w:val="28"/>
          <w:szCs w:val="28"/>
          <w:lang w:eastAsia="bg-BG"/>
        </w:rPr>
      </w:pPr>
      <w:r w:rsidRPr="00E93E46">
        <w:rPr>
          <w:rFonts w:ascii="Times New Roman" w:eastAsia="Times New Roman" w:hAnsi="Times New Roman" w:cs="Times New Roman"/>
          <w:b/>
          <w:sz w:val="28"/>
          <w:szCs w:val="28"/>
          <w:lang w:eastAsia="ar-SA"/>
        </w:rPr>
        <w:t xml:space="preserve">ІІІ. </w:t>
      </w:r>
      <w:r w:rsidRPr="00E93E46">
        <w:rPr>
          <w:rFonts w:ascii="Times New Roman" w:eastAsia="Times New Roman" w:hAnsi="Times New Roman" w:cs="Times New Roman"/>
          <w:b/>
          <w:sz w:val="28"/>
          <w:szCs w:val="28"/>
          <w:lang w:eastAsia="bg-BG"/>
        </w:rPr>
        <w:t>СРОКОВЕ. МЯСТО И УСЛОВИЯ НА ДОСТАВКА. ПРЕМИНАВАНЕ НА СОБСТВЕНОСТТА И РИСКА</w:t>
      </w:r>
    </w:p>
    <w:p w:rsidR="00E93E46" w:rsidRPr="00E93E46" w:rsidRDefault="00E93E46" w:rsidP="00E93E46">
      <w:pPr>
        <w:spacing w:after="0" w:line="240" w:lineRule="auto"/>
        <w:ind w:left="720"/>
        <w:contextualSpacing/>
        <w:rPr>
          <w:rFonts w:ascii="Times New Roman" w:eastAsia="Calibri" w:hAnsi="Times New Roman" w:cs="Times New Roman"/>
          <w:sz w:val="32"/>
          <w:szCs w:val="32"/>
        </w:rPr>
      </w:pPr>
    </w:p>
    <w:p w:rsidR="00E93E46" w:rsidRPr="00E93E46" w:rsidRDefault="00E93E46" w:rsidP="00E93E46">
      <w:pPr>
        <w:suppressAutoHyphens/>
        <w:spacing w:after="0" w:line="240" w:lineRule="auto"/>
        <w:ind w:firstLine="408"/>
        <w:jc w:val="both"/>
        <w:rPr>
          <w:rFonts w:ascii="Times New Roman" w:eastAsia="Times New Roman" w:hAnsi="Times New Roman" w:cs="Times New Roman"/>
          <w:b/>
          <w:bCs/>
          <w:sz w:val="28"/>
          <w:szCs w:val="28"/>
          <w:lang w:eastAsia="zh-CN"/>
        </w:rPr>
      </w:pPr>
      <w:r w:rsidRPr="00E93E46">
        <w:rPr>
          <w:rFonts w:ascii="Times New Roman" w:eastAsia="Times New Roman" w:hAnsi="Times New Roman" w:cs="Times New Roman"/>
          <w:b/>
          <w:sz w:val="24"/>
          <w:szCs w:val="24"/>
          <w:lang w:eastAsia="ar-SA"/>
        </w:rPr>
        <w:t>Член 4. Срокове и място на доставка</w:t>
      </w:r>
      <w:r w:rsidRPr="00E93E46">
        <w:rPr>
          <w:rFonts w:ascii="Times New Roman" w:eastAsia="Times New Roman" w:hAnsi="Times New Roman" w:cs="Times New Roman"/>
          <w:sz w:val="24"/>
          <w:szCs w:val="24"/>
          <w:lang w:eastAsia="zh-CN"/>
        </w:rPr>
        <w:t xml:space="preserve"> </w:t>
      </w:r>
    </w:p>
    <w:p w:rsidR="00E93E46" w:rsidRPr="00E93E46" w:rsidRDefault="00E93E46" w:rsidP="00E93E46">
      <w:pPr>
        <w:suppressAutoHyphens/>
        <w:spacing w:after="0" w:line="240" w:lineRule="auto"/>
        <w:jc w:val="both"/>
        <w:rPr>
          <w:rFonts w:ascii="Times New Roman" w:eastAsia="Times New Roman" w:hAnsi="Times New Roman" w:cs="Times New Roman"/>
          <w:b/>
          <w:sz w:val="24"/>
          <w:szCs w:val="24"/>
          <w:lang w:eastAsia="ar-SA"/>
        </w:rPr>
      </w:pPr>
    </w:p>
    <w:p w:rsidR="00E93E46" w:rsidRPr="00E93E46" w:rsidRDefault="00E93E46" w:rsidP="00E93E46">
      <w:pPr>
        <w:suppressAutoHyphens/>
        <w:spacing w:after="0" w:line="240" w:lineRule="auto"/>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ar-SA"/>
        </w:rPr>
        <w:t xml:space="preserve">(4.1) </w:t>
      </w:r>
      <w:r w:rsidRPr="00E93E46">
        <w:rPr>
          <w:rFonts w:ascii="Times New Roman" w:eastAsia="Times New Roman" w:hAnsi="Times New Roman" w:cs="Times New Roman"/>
          <w:sz w:val="24"/>
          <w:szCs w:val="24"/>
          <w:lang w:eastAsia="bg-BG"/>
        </w:rPr>
        <w:t>Настоящият Договор влиза в сила от ............................. г.</w:t>
      </w:r>
      <w:r w:rsidRPr="00E93E46">
        <w:rPr>
          <w:rFonts w:ascii="Times New Roman" w:eastAsia="Times New Roman" w:hAnsi="Times New Roman" w:cs="Times New Roman"/>
          <w:sz w:val="24"/>
          <w:szCs w:val="24"/>
          <w:lang w:eastAsia="zh-CN"/>
        </w:rPr>
        <w:t xml:space="preserve">  и се сключва за срок до 120 (сто и двадесет) дни считано от датата на подписването му или до датата на предсрочното му прекратяване, поради изчерпване на средствата, което от събитията настъпи първо. В случай, че Договорът бъде прекратен, поради изчерпване на средствата преди 120 (сто и двадесетте) дни, Възложителят уведомява писмено Изпълнителя за настъпване на събитието. </w:t>
      </w:r>
    </w:p>
    <w:p w:rsidR="00E93E46" w:rsidRPr="00E93E46" w:rsidRDefault="00E93E46" w:rsidP="00E93E46">
      <w:pPr>
        <w:suppressAutoHyphens/>
        <w:spacing w:after="0" w:line="240" w:lineRule="auto"/>
        <w:ind w:firstLine="408"/>
        <w:jc w:val="both"/>
        <w:rPr>
          <w:rFonts w:ascii="Times New Roman" w:eastAsia="MS Mincho" w:hAnsi="Times New Roman" w:cs="Times New Roman"/>
          <w:sz w:val="24"/>
          <w:szCs w:val="24"/>
        </w:rPr>
      </w:pPr>
      <w:r w:rsidRPr="00E93E46">
        <w:rPr>
          <w:rFonts w:ascii="Times New Roman" w:eastAsia="Times New Roman" w:hAnsi="Times New Roman" w:cs="Times New Roman"/>
          <w:sz w:val="24"/>
          <w:szCs w:val="24"/>
          <w:lang w:eastAsia="ar-SA"/>
        </w:rPr>
        <w:t xml:space="preserve">(4.2) </w:t>
      </w:r>
      <w:r w:rsidRPr="00E93E46">
        <w:rPr>
          <w:rFonts w:ascii="Times New Roman" w:eastAsia="Times New Roman" w:hAnsi="Times New Roman" w:cs="Times New Roman"/>
          <w:sz w:val="24"/>
          <w:szCs w:val="24"/>
          <w:lang w:eastAsia="bg-BG"/>
        </w:rPr>
        <w:t>Срокът за доставката на Автоматизираното специализирано хидрометеорологично оборудване е до 90 (деветдесет) дни от подписване на договора.</w:t>
      </w:r>
    </w:p>
    <w:p w:rsidR="00E93E46" w:rsidRPr="00E93E46" w:rsidRDefault="00E93E46" w:rsidP="00E93E46">
      <w:pPr>
        <w:spacing w:after="0" w:line="240" w:lineRule="auto"/>
        <w:jc w:val="both"/>
        <w:rPr>
          <w:rFonts w:ascii="Times New Roman" w:eastAsia="Calibri" w:hAnsi="Times New Roman" w:cs="Times New Roman"/>
          <w:color w:val="FF0000"/>
          <w:sz w:val="24"/>
          <w:szCs w:val="24"/>
        </w:rPr>
      </w:pPr>
    </w:p>
    <w:p w:rsidR="00E93E46" w:rsidRPr="00E93E46" w:rsidRDefault="00E93E46" w:rsidP="00E93E46">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E93E46">
        <w:rPr>
          <w:rFonts w:ascii="Times New Roman" w:eastAsia="Times New Roman" w:hAnsi="Times New Roman" w:cs="Times New Roman"/>
          <w:b/>
          <w:color w:val="000000"/>
          <w:sz w:val="24"/>
          <w:szCs w:val="24"/>
          <w:lang w:eastAsia="bg-BG"/>
        </w:rPr>
        <w:t xml:space="preserve">       Член 5. Условия на доставка</w:t>
      </w:r>
    </w:p>
    <w:p w:rsidR="00E93E46" w:rsidRPr="00E93E46" w:rsidRDefault="00E93E46" w:rsidP="00E93E46">
      <w:pPr>
        <w:tabs>
          <w:tab w:val="left" w:pos="3585"/>
        </w:tabs>
        <w:spacing w:after="0" w:line="240" w:lineRule="auto"/>
        <w:jc w:val="both"/>
        <w:rPr>
          <w:rFonts w:ascii="Times New Roman" w:eastAsia="Times New Roman" w:hAnsi="Times New Roman" w:cs="Times New Roman"/>
          <w:b/>
          <w:color w:val="000000"/>
          <w:sz w:val="24"/>
          <w:szCs w:val="24"/>
          <w:lang w:eastAsia="bg-BG"/>
        </w:rPr>
      </w:pPr>
    </w:p>
    <w:p w:rsidR="00E93E46" w:rsidRPr="00E93E46" w:rsidRDefault="00E93E46" w:rsidP="00E93E46">
      <w:pPr>
        <w:tabs>
          <w:tab w:val="left" w:pos="3585"/>
        </w:tabs>
        <w:spacing w:after="0" w:line="240" w:lineRule="auto"/>
        <w:jc w:val="both"/>
        <w:rPr>
          <w:rFonts w:ascii="Times New Roman" w:eastAsia="Times New Roman" w:hAnsi="Times New Roman" w:cs="Times New Roman"/>
          <w:b/>
          <w:color w:val="000000"/>
          <w:sz w:val="24"/>
          <w:szCs w:val="24"/>
          <w:lang w:eastAsia="bg-BG"/>
        </w:rPr>
      </w:pPr>
      <w:r w:rsidRPr="00E93E46">
        <w:rPr>
          <w:rFonts w:ascii="Times New Roman" w:eastAsia="Times New Roman" w:hAnsi="Times New Roman" w:cs="Times New Roman"/>
          <w:b/>
          <w:color w:val="000000"/>
          <w:sz w:val="24"/>
          <w:szCs w:val="24"/>
          <w:lang w:eastAsia="bg-BG"/>
        </w:rPr>
        <w:t xml:space="preserve">       (5.1) Доставка </w:t>
      </w:r>
    </w:p>
    <w:p w:rsidR="00E93E46" w:rsidRPr="00E93E46" w:rsidRDefault="00E93E46" w:rsidP="00E93E46">
      <w:pPr>
        <w:autoSpaceDE w:val="0"/>
        <w:autoSpaceDN w:val="0"/>
        <w:adjustRightInd w:val="0"/>
        <w:spacing w:after="0" w:line="240" w:lineRule="auto"/>
        <w:ind w:firstLine="408"/>
        <w:jc w:val="both"/>
        <w:rPr>
          <w:rFonts w:ascii="Times New Roman" w:eastAsia="Calibri" w:hAnsi="Times New Roman" w:cs="Times New Roman"/>
          <w:sz w:val="24"/>
          <w:szCs w:val="24"/>
        </w:rPr>
      </w:pPr>
      <w:r w:rsidRPr="00E93E46">
        <w:rPr>
          <w:rFonts w:ascii="Times New Roman" w:eastAsia="Times New Roman" w:hAnsi="Times New Roman" w:cs="Times New Roman"/>
          <w:color w:val="000000"/>
          <w:sz w:val="24"/>
          <w:szCs w:val="24"/>
          <w:lang w:eastAsia="bg-BG"/>
        </w:rPr>
        <w:t xml:space="preserve">(5.1.1) </w:t>
      </w:r>
      <w:r w:rsidRPr="00E93E46">
        <w:rPr>
          <w:rFonts w:ascii="Times New Roman" w:eastAsia="Times New Roman" w:hAnsi="Times New Roman" w:cs="Times New Roman"/>
          <w:sz w:val="24"/>
          <w:szCs w:val="24"/>
          <w:lang w:eastAsia="bg-BG"/>
        </w:rPr>
        <w:t>Изпълнителят се задължава да достави до мястото на доставка и в съответния срок на доставка, съответно да прехвърли собствеността и предаде на Възложителя Автоматизираното специализирано хидрометеорологично оборудване, предмет на доставката, отговарящо на техническите стандарти и изисквания и окомплектовано с</w:t>
      </w:r>
      <w:r w:rsidRPr="00E93E46">
        <w:rPr>
          <w:rFonts w:ascii="Times New Roman" w:eastAsia="Calibri" w:hAnsi="Times New Roman" w:cs="Times New Roman"/>
          <w:sz w:val="24"/>
          <w:szCs w:val="24"/>
        </w:rPr>
        <w:t xml:space="preserve"> инструкция за експлоатация на български/английски език, сертификати, разрешения и инструкции и препоръки за съхранение и експлоатация, както и с други документи и аксесоари, изискващи се съгласно Техническата спецификация на Възложителя и Техническото предложение на Изпълнителя.</w:t>
      </w:r>
    </w:p>
    <w:p w:rsidR="00E93E46" w:rsidRPr="00E93E46" w:rsidRDefault="00E93E46" w:rsidP="00E93E46">
      <w:pPr>
        <w:tabs>
          <w:tab w:val="left" w:pos="3585"/>
        </w:tabs>
        <w:spacing w:after="0" w:line="240" w:lineRule="auto"/>
        <w:jc w:val="both"/>
        <w:rPr>
          <w:rFonts w:ascii="Times New Roman" w:eastAsia="Times New Roman" w:hAnsi="Times New Roman" w:cs="Times New Roman"/>
          <w:sz w:val="24"/>
          <w:szCs w:val="24"/>
        </w:rPr>
      </w:pPr>
      <w:r w:rsidRPr="00E93E46">
        <w:rPr>
          <w:rFonts w:ascii="Times New Roman" w:eastAsia="Calibri" w:hAnsi="Times New Roman" w:cs="Times New Roman"/>
          <w:sz w:val="24"/>
          <w:szCs w:val="24"/>
        </w:rPr>
        <w:t xml:space="preserve">       (5.1.2) Изпълнителят предава Автоматизираното специализирано хидрометеорологично оборудване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 Приложение № 4 </w:t>
      </w:r>
      <w:r w:rsidRPr="00E93E46">
        <w:rPr>
          <w:rFonts w:ascii="Times New Roman" w:eastAsia="MS Mincho" w:hAnsi="Times New Roman" w:cs="Times New Roman"/>
          <w:sz w:val="24"/>
          <w:szCs w:val="24"/>
        </w:rPr>
        <w:t xml:space="preserve">от Страните или техни упълномощени представители, </w:t>
      </w:r>
      <w:r w:rsidRPr="00E93E46">
        <w:rPr>
          <w:rFonts w:ascii="Times New Roman" w:eastAsia="Times New Roman" w:hAnsi="Times New Roman" w:cs="Times New Roman"/>
          <w:sz w:val="24"/>
          <w:szCs w:val="24"/>
          <w:lang w:eastAsia="bg-BG"/>
        </w:rPr>
        <w:t>след проверка за: отсъствие на „</w:t>
      </w:r>
      <w:r w:rsidRPr="00E93E46">
        <w:rPr>
          <w:rFonts w:ascii="Times New Roman" w:eastAsia="Times New Roman" w:hAnsi="Times New Roman" w:cs="Times New Roman"/>
          <w:b/>
          <w:sz w:val="24"/>
          <w:szCs w:val="24"/>
          <w:lang w:eastAsia="bg-BG"/>
        </w:rPr>
        <w:t>Несъответствия</w:t>
      </w:r>
      <w:r w:rsidRPr="00E93E46">
        <w:rPr>
          <w:rFonts w:ascii="Times New Roman" w:eastAsia="Times New Roman" w:hAnsi="Times New Roman" w:cs="Times New Roman"/>
          <w:sz w:val="24"/>
          <w:szCs w:val="24"/>
          <w:lang w:eastAsia="bg-BG"/>
        </w:rPr>
        <w:t>“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(серийни номера или други идентифициращи оборудването данни)</w:t>
      </w:r>
      <w:r w:rsidRPr="00E93E46">
        <w:rPr>
          <w:rFonts w:ascii="Times New Roman" w:eastAsia="Times New Roman" w:hAnsi="Times New Roman" w:cs="Times New Roman"/>
          <w:i/>
          <w:sz w:val="24"/>
          <w:szCs w:val="24"/>
        </w:rPr>
        <w:t>,</w:t>
      </w:r>
      <w:r w:rsidRPr="00E93E46">
        <w:rPr>
          <w:rFonts w:ascii="Times New Roman" w:eastAsia="Times New Roman" w:hAnsi="Times New Roman" w:cs="Times New Roman"/>
          <w:sz w:val="24"/>
          <w:szCs w:val="24"/>
        </w:rPr>
        <w:t xml:space="preserve"> предмет на доставката. </w:t>
      </w:r>
    </w:p>
    <w:p w:rsidR="00E93E46" w:rsidRPr="00E93E46" w:rsidRDefault="00E93E46" w:rsidP="00E93E46">
      <w:pPr>
        <w:tabs>
          <w:tab w:val="left" w:pos="3585"/>
        </w:tabs>
        <w:suppressAutoHyphens/>
        <w:spacing w:after="0" w:line="240" w:lineRule="auto"/>
        <w:jc w:val="both"/>
        <w:rPr>
          <w:rFonts w:ascii="Times New Roman" w:eastAsia="MS Mincho" w:hAnsi="Times New Roman" w:cs="Times New Roman"/>
          <w:b/>
          <w:sz w:val="24"/>
          <w:szCs w:val="24"/>
        </w:rPr>
      </w:pPr>
      <w:r w:rsidRPr="00E93E46">
        <w:rPr>
          <w:rFonts w:ascii="Times New Roman" w:eastAsia="Times New Roman" w:hAnsi="Times New Roman" w:cs="Times New Roman"/>
          <w:sz w:val="24"/>
          <w:szCs w:val="24"/>
          <w:lang w:eastAsia="bg-BG"/>
        </w:rPr>
        <w:t xml:space="preserve">        </w:t>
      </w:r>
      <w:r w:rsidRPr="00E93E46">
        <w:rPr>
          <w:rFonts w:ascii="Times New Roman" w:eastAsia="MS Mincho" w:hAnsi="Times New Roman" w:cs="Times New Roman"/>
          <w:sz w:val="24"/>
          <w:szCs w:val="24"/>
        </w:rPr>
        <w:t xml:space="preserve">(5.1.3) </w:t>
      </w:r>
      <w:r w:rsidRPr="00E93E46">
        <w:rPr>
          <w:rFonts w:ascii="Times New Roman" w:eastAsia="Times New Roman" w:hAnsi="Times New Roman" w:cs="Times New Roman"/>
          <w:sz w:val="24"/>
          <w:szCs w:val="24"/>
          <w:lang w:eastAsia="bg-BG"/>
        </w:rPr>
        <w:t>Изпълнителят уведомява Възложителя писмено в срок от 5</w:t>
      </w:r>
      <w:r w:rsidRPr="00E93E46">
        <w:rPr>
          <w:rFonts w:ascii="Times New Roman" w:eastAsia="Times New Roman" w:hAnsi="Times New Roman" w:cs="Times New Roman"/>
          <w:sz w:val="24"/>
          <w:szCs w:val="24"/>
        </w:rPr>
        <w:t xml:space="preserve"> (пет) дни</w:t>
      </w:r>
      <w:r w:rsidRPr="00E93E46">
        <w:rPr>
          <w:rFonts w:ascii="Times New Roman" w:eastAsia="Times New Roman" w:hAnsi="Times New Roman" w:cs="Times New Roman"/>
          <w:sz w:val="24"/>
          <w:szCs w:val="24"/>
          <w:lang w:eastAsia="bg-BG"/>
        </w:rPr>
        <w:t xml:space="preserve"> предварително за конкретните дати и час, на които ще се извърши доставката.</w:t>
      </w:r>
      <w:r w:rsidRPr="00E93E46">
        <w:rPr>
          <w:rFonts w:ascii="Times New Roman" w:eastAsia="Calibri" w:hAnsi="Times New Roman" w:cs="Times New Roman"/>
          <w:color w:val="000000"/>
          <w:sz w:val="24"/>
          <w:szCs w:val="24"/>
        </w:rPr>
        <w:t xml:space="preserve"> При предаването на оборудването, Изпълнителят осигурява на Възложителя необходимото според обстоятелствата време да я прегледа за явни Несъответствия, като същото не може да надвишава 5</w:t>
      </w:r>
      <w:r w:rsidRPr="00E93E46">
        <w:rPr>
          <w:rFonts w:ascii="Times New Roman" w:eastAsia="Times New Roman" w:hAnsi="Times New Roman" w:cs="Times New Roman"/>
          <w:sz w:val="24"/>
          <w:szCs w:val="24"/>
        </w:rPr>
        <w:t xml:space="preserve"> (пет) дни</w:t>
      </w:r>
      <w:r w:rsidRPr="00E93E46">
        <w:rPr>
          <w:rFonts w:ascii="Times New Roman" w:eastAsia="Calibri" w:hAnsi="Times New Roman" w:cs="Times New Roman"/>
          <w:color w:val="000000"/>
          <w:sz w:val="24"/>
          <w:szCs w:val="24"/>
        </w:rPr>
        <w:t>.</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w:t>
      </w:r>
      <w:r w:rsidRPr="00E93E46">
        <w:rPr>
          <w:rFonts w:ascii="Times New Roman" w:eastAsia="MS Mincho" w:hAnsi="Times New Roman" w:cs="Times New Roman"/>
          <w:sz w:val="24"/>
          <w:szCs w:val="24"/>
        </w:rPr>
        <w:t>5.1.4</w:t>
      </w:r>
      <w:r w:rsidRPr="00E93E46">
        <w:rPr>
          <w:rFonts w:ascii="Times New Roman" w:eastAsia="Times New Roman" w:hAnsi="Times New Roman" w:cs="Times New Roman"/>
          <w:sz w:val="24"/>
          <w:szCs w:val="24"/>
          <w:lang w:eastAsia="bg-BG"/>
        </w:rPr>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w:t>
      </w:r>
      <w:r w:rsidRPr="00E93E46">
        <w:rPr>
          <w:rFonts w:ascii="Times New Roman" w:eastAsia="Times New Roman" w:hAnsi="Times New Roman" w:cs="Times New Roman"/>
          <w:b/>
          <w:sz w:val="24"/>
          <w:szCs w:val="24"/>
          <w:lang w:eastAsia="bg-BG"/>
        </w:rPr>
        <w:t>констативен протокол</w:t>
      </w:r>
      <w:r w:rsidRPr="00E93E46">
        <w:rPr>
          <w:rFonts w:ascii="Times New Roman" w:eastAsia="Times New Roman" w:hAnsi="Times New Roman" w:cs="Times New Roman"/>
          <w:sz w:val="24"/>
          <w:szCs w:val="24"/>
          <w:lang w:eastAsia="bg-BG"/>
        </w:rPr>
        <w:t xml:space="preserve"> - Приложение № 5,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Възложителя срок, или при забавяне на доставката на Автоматизираното специализирано хидрометеорологично оборудване с повече от 20 (двадесет)</w:t>
      </w:r>
      <w:r w:rsidRPr="00E93E46">
        <w:rPr>
          <w:rFonts w:ascii="Times New Roman" w:eastAsia="Times New Roman" w:hAnsi="Times New Roman" w:cs="Times New Roman"/>
          <w:sz w:val="24"/>
          <w:szCs w:val="24"/>
        </w:rPr>
        <w:t xml:space="preserve"> дни</w:t>
      </w:r>
      <w:r w:rsidRPr="00E93E46">
        <w:rPr>
          <w:rFonts w:ascii="Times New Roman" w:eastAsia="Times New Roman" w:hAnsi="Times New Roman" w:cs="Times New Roman"/>
          <w:sz w:val="24"/>
          <w:szCs w:val="24"/>
          <w:lang w:eastAsia="bg-BG"/>
        </w:rPr>
        <w:t>, Възложителят има право да прекрати Договора.</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(5.1.5) Подписването на приемо-предавателния протокол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Автоматизираното специализирано хидрометеорологично оборудване. Приемането на доставката с Приемо-предавателния протокол по Приложение № 4, няма отношение към установените впоследствие в гаранционния срок Несъответствия.</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lastRenderedPageBreak/>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3 </w:t>
      </w:r>
      <w:r w:rsidRPr="00E93E46">
        <w:rPr>
          <w:rFonts w:ascii="Times New Roman" w:eastAsia="Times New Roman" w:hAnsi="Times New Roman" w:cs="Times New Roman"/>
          <w:sz w:val="24"/>
          <w:szCs w:val="24"/>
        </w:rPr>
        <w:t>(три) дни</w:t>
      </w:r>
      <w:r w:rsidRPr="00E93E46">
        <w:rPr>
          <w:rFonts w:ascii="Times New Roman" w:eastAsia="Times New Roman" w:hAnsi="Times New Roman" w:cs="Times New Roman"/>
          <w:sz w:val="24"/>
          <w:szCs w:val="24"/>
          <w:lang w:eastAsia="bg-BG"/>
        </w:rPr>
        <w:t xml:space="preserve"> от узнаването им, но не по-късно от изтичане на гаранционния срок.</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(5.1.7) При наличие на явни Несъответствия посочени в констативния протокол по алинея (5.1.4) и/или при наличие на скрити Несъответствия, констатирани от Възложителя и съобщени на Изпълнителя по реда на алинея (5.1.6),  Изпълнителят заменя доставеното оборудване или съответния компонент със съответстващи с изискванията на настоящия Договор такова в срока, посочен съответно в констативния протокол, който не може да бъде по-дълъг от 20 (двадесет) дни; </w:t>
      </w:r>
    </w:p>
    <w:p w:rsidR="00E93E46" w:rsidRPr="00E93E46" w:rsidRDefault="00E93E46" w:rsidP="00E93E46">
      <w:pPr>
        <w:widowControl w:val="0"/>
        <w:tabs>
          <w:tab w:val="left" w:pos="0"/>
        </w:tabs>
        <w:autoSpaceDE w:val="0"/>
        <w:autoSpaceDN w:val="0"/>
        <w:adjustRightInd w:val="0"/>
        <w:spacing w:after="0" w:line="240" w:lineRule="auto"/>
        <w:jc w:val="both"/>
        <w:rPr>
          <w:rFonts w:ascii="Times New Roman" w:eastAsia="MS Mincho" w:hAnsi="Times New Roman" w:cs="Times New Roman"/>
          <w:sz w:val="24"/>
          <w:szCs w:val="24"/>
          <w:lang w:eastAsia="bg-BG"/>
        </w:rPr>
      </w:pPr>
      <w:r w:rsidRPr="00E93E46">
        <w:rPr>
          <w:rFonts w:ascii="Times New Roman" w:eastAsia="MS Mincho" w:hAnsi="Times New Roman" w:cs="Times New Roman"/>
          <w:sz w:val="24"/>
          <w:szCs w:val="24"/>
          <w:lang w:eastAsia="bg-BG"/>
        </w:rPr>
        <w:tab/>
        <w:t>(5.1.8) В случаите на Несъответствия посочени в констативния протокол по алинея (5.1.4), Възложителят не дължи заплащане на цената по алинея</w:t>
      </w:r>
      <w:r w:rsidRPr="00E93E46">
        <w:rPr>
          <w:rFonts w:ascii="Times New Roman" w:eastAsia="Times New Roman" w:hAnsi="Times New Roman" w:cs="Times New Roman"/>
          <w:sz w:val="24"/>
          <w:szCs w:val="24"/>
          <w:lang w:eastAsia="bg-BG"/>
        </w:rPr>
        <w:t xml:space="preserve"> (3.2), </w:t>
      </w:r>
      <w:r w:rsidRPr="00E93E46">
        <w:rPr>
          <w:rFonts w:ascii="Times New Roman" w:eastAsia="MS Mincho" w:hAnsi="Times New Roman" w:cs="Times New Roman"/>
          <w:sz w:val="24"/>
          <w:szCs w:val="24"/>
          <w:lang w:eastAsia="bg-BG"/>
        </w:rPr>
        <w:t>преди отстраняването им и изпълненията на останалите условия за плащане, предвидени в Договора.</w:t>
      </w:r>
    </w:p>
    <w:p w:rsidR="00E93E46" w:rsidRPr="00E93E46" w:rsidRDefault="00E93E46" w:rsidP="00E93E46">
      <w:pPr>
        <w:suppressAutoHyphens/>
        <w:spacing w:after="0" w:line="240" w:lineRule="auto"/>
        <w:jc w:val="both"/>
        <w:rPr>
          <w:rFonts w:ascii="Times New Roman" w:eastAsia="Times New Roman" w:hAnsi="Times New Roman" w:cs="Times New Roman"/>
          <w:sz w:val="24"/>
          <w:szCs w:val="24"/>
          <w:lang w:eastAsia="ar-SA"/>
        </w:rPr>
      </w:pPr>
      <w:r w:rsidRPr="00E93E46">
        <w:rPr>
          <w:rFonts w:ascii="Times New Roman" w:eastAsia="Times New Roman" w:hAnsi="Times New Roman" w:cs="Times New Roman"/>
          <w:sz w:val="24"/>
          <w:szCs w:val="24"/>
          <w:lang w:eastAsia="bg-BG"/>
        </w:rPr>
        <w:t xml:space="preserve">      </w:t>
      </w:r>
      <w:r w:rsidRPr="00E93E46">
        <w:rPr>
          <w:rFonts w:ascii="Times New Roman" w:eastAsia="Times New Roman" w:hAnsi="Times New Roman" w:cs="Times New Roman"/>
          <w:color w:val="000000"/>
          <w:sz w:val="24"/>
          <w:szCs w:val="24"/>
          <w:lang w:eastAsia="bg-BG"/>
        </w:rPr>
        <w:t xml:space="preserve">(5.1.9) </w:t>
      </w:r>
      <w:r w:rsidRPr="00E93E46">
        <w:rPr>
          <w:rFonts w:ascii="Times New Roman" w:eastAsia="Times New Roman" w:hAnsi="Times New Roman" w:cs="Times New Roman"/>
          <w:sz w:val="24"/>
          <w:szCs w:val="24"/>
          <w:lang w:eastAsia="ar-SA"/>
        </w:rPr>
        <w:t>Доставянето и приемането на оборудването се извършва според условията за изпълнение на доставката на адреса на Възложителя:  гр. София, бул  „Цариградско шосе” № 66.</w:t>
      </w:r>
    </w:p>
    <w:p w:rsidR="00E93E46" w:rsidRPr="00E93E46" w:rsidRDefault="00E93E46" w:rsidP="00E93E46">
      <w:pPr>
        <w:suppressAutoHyphens/>
        <w:spacing w:after="0" w:line="240" w:lineRule="auto"/>
        <w:ind w:firstLine="408"/>
        <w:jc w:val="both"/>
        <w:rPr>
          <w:rFonts w:ascii="Times New Roman" w:eastAsia="Times New Roman" w:hAnsi="Times New Roman" w:cs="Times New Roman"/>
          <w:sz w:val="24"/>
          <w:szCs w:val="24"/>
          <w:lang w:eastAsia="zh-CN"/>
        </w:rPr>
      </w:pPr>
    </w:p>
    <w:p w:rsidR="00E93E46" w:rsidRPr="00E93E46" w:rsidRDefault="00E93E46" w:rsidP="00E93E46">
      <w:pPr>
        <w:tabs>
          <w:tab w:val="left" w:pos="3585"/>
        </w:tabs>
        <w:spacing w:after="0" w:line="240" w:lineRule="auto"/>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 xml:space="preserve">       (5.2) Обучение на персонала </w:t>
      </w:r>
    </w:p>
    <w:p w:rsidR="00E93E46" w:rsidRPr="00E93E46" w:rsidRDefault="00E93E46" w:rsidP="00E93E46">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(5.2.1) В случай, че Възложителят има определени изисквания за лицата, които следва да бъдат обучени за работа с оборудването, той е длъжен да уведоми за това Изпълнителя, писмено, в срок от </w:t>
      </w:r>
      <w:r w:rsidRPr="00E93E46">
        <w:rPr>
          <w:rFonts w:ascii="Times New Roman" w:eastAsia="Times New Roman" w:hAnsi="Times New Roman" w:cs="Times New Roman"/>
          <w:sz w:val="24"/>
          <w:szCs w:val="24"/>
        </w:rPr>
        <w:t>90 (деветдесет) дни</w:t>
      </w:r>
      <w:r w:rsidRPr="00E93E46">
        <w:rPr>
          <w:rFonts w:ascii="Times New Roman" w:eastAsia="Times New Roman" w:hAnsi="Times New Roman" w:cs="Times New Roman"/>
          <w:sz w:val="24"/>
          <w:szCs w:val="24"/>
          <w:lang w:eastAsia="bg-BG"/>
        </w:rPr>
        <w:t xml:space="preserve"> от подписване на настоящия Договор.</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(5.2.2) Изпълнителят е длъжен да приключи обучението на специалистите на Възложителя в срок от 30 (тридесет) дни, считано от датата на подаване на заявка за обучение. Изпълнителят е длъжен до осигури достатъчен брой обучаващи, както и присъствието им на мястото на доставка на Автоматизираното специализирано хидрометеорологично оборудване, като времето и графикът на обучение се съгласуват писмено между Страните. </w:t>
      </w:r>
    </w:p>
    <w:p w:rsidR="00E93E46" w:rsidRPr="00E93E46" w:rsidRDefault="00E93E46" w:rsidP="00E93E46">
      <w:pPr>
        <w:autoSpaceDE w:val="0"/>
        <w:autoSpaceDN w:val="0"/>
        <w:adjustRightInd w:val="0"/>
        <w:spacing w:after="0" w:line="240" w:lineRule="auto"/>
        <w:ind w:firstLine="408"/>
        <w:jc w:val="both"/>
        <w:rPr>
          <w:rFonts w:ascii="Times New Roman" w:eastAsia="Calibri" w:hAnsi="Times New Roman" w:cs="Times New Roman"/>
          <w:sz w:val="24"/>
          <w:szCs w:val="24"/>
        </w:rPr>
      </w:pPr>
      <w:r w:rsidRPr="00E93E46">
        <w:rPr>
          <w:rFonts w:ascii="Times New Roman" w:eastAsia="Times New Roman" w:hAnsi="Times New Roman" w:cs="Times New Roman"/>
          <w:sz w:val="24"/>
          <w:szCs w:val="24"/>
          <w:lang w:eastAsia="bg-BG"/>
        </w:rPr>
        <w:t xml:space="preserve">(5.2.3) </w:t>
      </w:r>
      <w:r w:rsidRPr="00E93E46">
        <w:rPr>
          <w:rFonts w:ascii="Times New Roman" w:eastAsia="Calibri" w:hAnsi="Times New Roman" w:cs="Times New Roman"/>
          <w:sz w:val="24"/>
          <w:szCs w:val="24"/>
        </w:rPr>
        <w:t>За извършеното обучение Страните, или упълномощени от тях лица подписват двустранен протокол, неразделна част от настоящия Договор - Приложение № 6. Изпълнителят не носи отговорност за забавяне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Член 6. Подизпълнители</w:t>
      </w:r>
    </w:p>
    <w:p w:rsidR="00E93E46" w:rsidRPr="00E93E46" w:rsidRDefault="00E93E46" w:rsidP="00E93E46">
      <w:pPr>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Член 7. Преминаване на собствеността и риска</w:t>
      </w:r>
    </w:p>
    <w:p w:rsidR="00E93E46" w:rsidRPr="00E93E46" w:rsidRDefault="00E93E46" w:rsidP="00E93E46">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Calibri" w:hAnsi="Times New Roman" w:cs="Times New Roman"/>
          <w:sz w:val="24"/>
          <w:szCs w:val="24"/>
        </w:rPr>
      </w:pPr>
      <w:r w:rsidRPr="00E93E46">
        <w:rPr>
          <w:rFonts w:ascii="Times New Roman" w:eastAsia="Times New Roman" w:hAnsi="Times New Roman" w:cs="Times New Roman"/>
          <w:sz w:val="24"/>
          <w:szCs w:val="24"/>
          <w:lang w:eastAsia="bg-BG"/>
        </w:rPr>
        <w:t xml:space="preserve">Собствеността и риска от случайно повреждане или погиване на Автоматизираното специализирано хидрометеорологично оборудване, предмет на доставка преминава от Изпълнителя върху Възложителя от датата на подписване на Приемо - предавателния протокол </w:t>
      </w:r>
      <w:r w:rsidRPr="00E93E46">
        <w:rPr>
          <w:rFonts w:ascii="Times New Roman" w:eastAsia="Times New Roman" w:hAnsi="Times New Roman" w:cs="Times New Roman"/>
          <w:sz w:val="24"/>
          <w:szCs w:val="24"/>
          <w:lang w:val="en-US" w:eastAsia="bg-BG"/>
        </w:rPr>
        <w:t xml:space="preserve">- </w:t>
      </w:r>
      <w:r w:rsidRPr="00E93E46">
        <w:rPr>
          <w:rFonts w:ascii="Times New Roman" w:eastAsia="Times New Roman" w:hAnsi="Times New Roman" w:cs="Times New Roman"/>
          <w:sz w:val="24"/>
          <w:szCs w:val="24"/>
          <w:lang w:eastAsia="bg-BG"/>
        </w:rPr>
        <w:t>Приложение № 4</w:t>
      </w:r>
      <w:r w:rsidRPr="00E93E46">
        <w:rPr>
          <w:rFonts w:ascii="Times New Roman" w:eastAsia="Calibri" w:hAnsi="Times New Roman" w:cs="Times New Roman"/>
          <w:sz w:val="24"/>
          <w:szCs w:val="24"/>
        </w:rPr>
        <w:t xml:space="preserve">. </w:t>
      </w:r>
    </w:p>
    <w:p w:rsidR="00E93E46" w:rsidRPr="00E93E46" w:rsidRDefault="00E93E46" w:rsidP="00E93E46">
      <w:pPr>
        <w:autoSpaceDE w:val="0"/>
        <w:autoSpaceDN w:val="0"/>
        <w:adjustRightInd w:val="0"/>
        <w:spacing w:after="0" w:line="240" w:lineRule="auto"/>
        <w:ind w:firstLine="408"/>
        <w:jc w:val="both"/>
        <w:rPr>
          <w:rFonts w:ascii="Times New Roman" w:eastAsia="Calibri" w:hAnsi="Times New Roman" w:cs="Times New Roman"/>
          <w:sz w:val="24"/>
          <w:szCs w:val="24"/>
        </w:rPr>
      </w:pPr>
    </w:p>
    <w:p w:rsidR="00E93E46" w:rsidRPr="00E93E46" w:rsidRDefault="00E93E46" w:rsidP="00E93E46">
      <w:pPr>
        <w:tabs>
          <w:tab w:val="left" w:pos="1980"/>
          <w:tab w:val="left" w:pos="2160"/>
          <w:tab w:val="left" w:pos="2520"/>
          <w:tab w:val="left" w:pos="2880"/>
        </w:tabs>
        <w:contextualSpacing/>
        <w:jc w:val="center"/>
        <w:rPr>
          <w:rFonts w:ascii="Times New Roman" w:eastAsia="Times New Roman" w:hAnsi="Times New Roman" w:cs="Times New Roman"/>
          <w:b/>
          <w:sz w:val="28"/>
          <w:szCs w:val="28"/>
          <w:lang w:eastAsia="bg-BG"/>
        </w:rPr>
      </w:pPr>
      <w:r w:rsidRPr="00E93E46">
        <w:rPr>
          <w:rFonts w:ascii="Times New Roman" w:eastAsia="Times New Roman" w:hAnsi="Times New Roman" w:cs="Times New Roman"/>
          <w:b/>
          <w:sz w:val="28"/>
          <w:szCs w:val="28"/>
          <w:lang w:eastAsia="bg-BG"/>
        </w:rPr>
        <w:t>IV. ПРАВА И ЗАДЪЛЖЕНИЯ НА СТРАНИТЕ</w:t>
      </w:r>
    </w:p>
    <w:p w:rsidR="00E93E46" w:rsidRPr="00E93E46" w:rsidRDefault="00E93E46" w:rsidP="00E93E46">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Член 8. Права и задължения на Изпълнителя</w:t>
      </w:r>
    </w:p>
    <w:p w:rsidR="00E93E46" w:rsidRPr="00E93E46" w:rsidRDefault="00E93E46" w:rsidP="00E93E46">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(8.1) Изпълнителят се задължава да достави Автоматизираното специализирано хидрометеорологично оборудване, предмет на настоящия Договор, отговарящо на техническите параметри, представени в Техническото предложение на Изпълнителя и на Техническата спецификация на Възложителя, окомплектовано съгласно изискванията на алинея (5.1.1) и придружена със съответните документи, както и да прехвърли </w:t>
      </w:r>
      <w:r w:rsidRPr="00E93E46">
        <w:rPr>
          <w:rFonts w:ascii="Times New Roman" w:eastAsia="Times New Roman" w:hAnsi="Times New Roman" w:cs="Times New Roman"/>
          <w:sz w:val="24"/>
          <w:szCs w:val="24"/>
          <w:lang w:eastAsia="bg-BG"/>
        </w:rPr>
        <w:lastRenderedPageBreak/>
        <w:t>собствеността върху нея на Възложителя в договорените срокове и съгласно условията на настоящия Договор.</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(8.3) Изпълнителят се задължава да извършва текуща поддръжка и гаранционно обслужване на Автоматизираното специализирано хидрометеорологично оборудване в рамките на гаранционния срок, при условията и сроковете на този Договор, съответно при условията на гаранцията. </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(8.4) </w:t>
      </w:r>
      <w:r w:rsidRPr="00E93E46">
        <w:rPr>
          <w:rFonts w:ascii="Times New Roman" w:eastAsia="Calibri" w:hAnsi="Times New Roman" w:cs="Times New Roman"/>
          <w:sz w:val="24"/>
          <w:szCs w:val="24"/>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Автоматизирано специализирано хидрометеорологично оборудване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E93E46">
        <w:rPr>
          <w:rFonts w:ascii="Times New Roman" w:eastAsia="Times New Roman" w:hAnsi="Times New Roman" w:cs="Times New Roman"/>
          <w:sz w:val="24"/>
          <w:szCs w:val="24"/>
          <w:lang w:eastAsia="bg-BG"/>
        </w:rPr>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(8.5) Изпълнителят се задължава да спазва правилата за вътрешния ред, изисквания за безопасност в помещенията на Възложителя и да изпълнява задълженията си по Договора без да пречи на нормалното протичане на работата на Възложителя.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(8.7) Изпълнителят се задължава да сключи договор/договори за подизпълнение с посочените в офертата му подизпълнители в срок от </w:t>
      </w:r>
      <w:r w:rsidRPr="00E93E46">
        <w:rPr>
          <w:rFonts w:ascii="Times New Roman" w:eastAsia="Times New Roman" w:hAnsi="Times New Roman" w:cs="Times New Roman"/>
          <w:sz w:val="24"/>
          <w:szCs w:val="24"/>
        </w:rPr>
        <w:t>3 (три) дни</w:t>
      </w:r>
      <w:r w:rsidRPr="00E93E46">
        <w:rPr>
          <w:rFonts w:ascii="Times New Roman" w:eastAsia="Times New Roman" w:hAnsi="Times New Roman" w:cs="Times New Roman"/>
          <w:sz w:val="24"/>
          <w:szCs w:val="24"/>
          <w:lang w:eastAsia="bg-BG"/>
        </w:rPr>
        <w:t xml:space="preserve">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E93E46">
          <w:rPr>
            <w:rFonts w:ascii="Times New Roman" w:eastAsia="Times New Roman" w:hAnsi="Times New Roman" w:cs="Times New Roman"/>
            <w:sz w:val="24"/>
            <w:szCs w:val="24"/>
            <w:lang w:eastAsia="bg-BG"/>
          </w:rPr>
          <w:t>чл. 66, ал. 2</w:t>
        </w:r>
      </w:hyperlink>
      <w:r w:rsidRPr="00E93E46">
        <w:rPr>
          <w:rFonts w:ascii="Times New Roman" w:eastAsia="Times New Roman" w:hAnsi="Times New Roman" w:cs="Times New Roman"/>
          <w:sz w:val="24"/>
          <w:szCs w:val="24"/>
          <w:lang w:eastAsia="bg-BG"/>
        </w:rPr>
        <w:t xml:space="preserve"> и 11 от </w:t>
      </w:r>
      <w:hyperlink r:id="rId9" w:anchor="p28982788" w:tgtFrame="_blank" w:history="1">
        <w:r w:rsidRPr="00E93E46">
          <w:rPr>
            <w:rFonts w:ascii="Times New Roman" w:eastAsia="Times New Roman" w:hAnsi="Times New Roman" w:cs="Times New Roman"/>
            <w:sz w:val="24"/>
            <w:szCs w:val="24"/>
            <w:lang w:eastAsia="bg-BG"/>
          </w:rPr>
          <w:t>ЗОП</w:t>
        </w:r>
      </w:hyperlink>
      <w:r w:rsidRPr="00E93E46">
        <w:rPr>
          <w:rFonts w:ascii="Times New Roman" w:eastAsia="Times New Roman" w:hAnsi="Times New Roman" w:cs="Times New Roman"/>
          <w:sz w:val="24"/>
          <w:szCs w:val="24"/>
          <w:lang w:eastAsia="bg-BG"/>
        </w:rPr>
        <w:t>.</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lang w:eastAsia="bg-BG"/>
        </w:rPr>
        <w:t xml:space="preserve">(8.8) </w:t>
      </w:r>
      <w:r w:rsidRPr="00E93E46">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Times New Roman" w:hAnsi="Times New Roman" w:cs="Times New Roman"/>
          <w:sz w:val="24"/>
          <w:szCs w:val="24"/>
          <w:lang w:eastAsia="bg-BG"/>
        </w:rPr>
        <w:t xml:space="preserve">(8.9) </w:t>
      </w:r>
      <w:r w:rsidRPr="00E93E46">
        <w:rPr>
          <w:rFonts w:ascii="Times New Roman" w:eastAsia="Calibri" w:hAnsi="Times New Roman" w:cs="Times New Roman"/>
          <w:sz w:val="24"/>
          <w:szCs w:val="24"/>
        </w:rPr>
        <w:t xml:space="preserve">Изпълнителят се задължава да извърши обучение на съответния персонал, ако Възложителя е поискал такова за работа с оборудването в уговорените срокове и график </w:t>
      </w:r>
      <w:r w:rsidRPr="00E93E46">
        <w:rPr>
          <w:rFonts w:ascii="Times New Roman" w:eastAsia="Times New Roman" w:hAnsi="Times New Roman" w:cs="Times New Roman"/>
          <w:sz w:val="24"/>
          <w:szCs w:val="24"/>
          <w:lang w:eastAsia="bg-BG"/>
        </w:rPr>
        <w:t>съгласно договорените условия</w:t>
      </w:r>
      <w:r w:rsidRPr="00E93E46">
        <w:rPr>
          <w:rFonts w:ascii="Times New Roman" w:eastAsia="Calibri" w:hAnsi="Times New Roman" w:cs="Times New Roman"/>
          <w:sz w:val="24"/>
          <w:szCs w:val="24"/>
        </w:rPr>
        <w:t>.</w:t>
      </w:r>
    </w:p>
    <w:p w:rsidR="00E93E46" w:rsidRPr="00E93E46" w:rsidRDefault="00E93E46" w:rsidP="00E93E46">
      <w:pPr>
        <w:spacing w:after="0" w:line="240" w:lineRule="auto"/>
        <w:ind w:firstLine="408"/>
        <w:jc w:val="both"/>
        <w:rPr>
          <w:rFonts w:ascii="Times New Roman" w:eastAsia="Calibri" w:hAnsi="Times New Roman" w:cs="Times New Roman"/>
          <w:color w:val="000000"/>
          <w:sz w:val="24"/>
          <w:szCs w:val="24"/>
        </w:rPr>
      </w:pPr>
      <w:r w:rsidRPr="00E93E46">
        <w:rPr>
          <w:rFonts w:ascii="Times New Roman" w:eastAsia="Calibri" w:hAnsi="Times New Roman" w:cs="Times New Roman"/>
          <w:color w:val="000000"/>
          <w:sz w:val="24"/>
          <w:szCs w:val="24"/>
        </w:rPr>
        <w:t xml:space="preserve">(8.10) </w:t>
      </w:r>
      <w:r w:rsidRPr="00E93E46">
        <w:rPr>
          <w:rFonts w:ascii="Times New Roman" w:eastAsia="Times New Roman" w:hAnsi="Times New Roman" w:cs="Times New Roman"/>
          <w:color w:val="000000"/>
          <w:sz w:val="24"/>
          <w:szCs w:val="24"/>
          <w:lang w:eastAsia="zh-CN"/>
        </w:rPr>
        <w:t>Изпълнителят трябва да разполага или да има сключен договор с поне една сервизна база на територията на страната (с изключение на обособени позиции 14,16,17 и 18), в която да се извършва следгаранционен ремонт на доставеното оборудване.</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Член 9. Права и задължения на Възложителя</w:t>
      </w:r>
    </w:p>
    <w:p w:rsidR="00E93E46" w:rsidRPr="00E93E46" w:rsidRDefault="00E93E46" w:rsidP="00E93E46">
      <w:pPr>
        <w:autoSpaceDE w:val="0"/>
        <w:autoSpaceDN w:val="0"/>
        <w:adjustRightInd w:val="0"/>
        <w:spacing w:after="0" w:line="240" w:lineRule="auto"/>
        <w:jc w:val="both"/>
        <w:rPr>
          <w:rFonts w:ascii="Times New Roman" w:eastAsia="Calibri" w:hAnsi="Times New Roman" w:cs="Times New Roman"/>
          <w:b/>
          <w:bCs/>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rPr>
        <w:t xml:space="preserve">(9.1) При добросъвестно и точно изпълнение на Договора, Възложителят се задължава да заплати общата цена по алинея (2.1) от този Договор, съгласно условията и по начина, посочен в него.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rPr>
        <w:t>(9.2) Възложителят се задължава да приеме доставката на Автоматизираното специализирано хидрометеорологично оборудване, предмет на Договора по реда на алинея (5.1.2) и следващите, ако отговаря на договорените изисквания.</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rPr>
        <w:t>(9.3) Възложителят има право да иска от Изпълнителя да изпълни доставката на оборудването на посочения в алинея (5.1.9) от Договора адрес, в срок и без отклонения от договорените изисквания.</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rPr>
        <w:t>(9.4) Възложителят се задължава да съдейства при провеждане на обучението на своите специалисти, като осигурява присъствието им в договореното време.</w:t>
      </w:r>
    </w:p>
    <w:p w:rsidR="00E93E46" w:rsidRPr="00E93E46" w:rsidRDefault="00E93E46" w:rsidP="00E93E46">
      <w:pPr>
        <w:suppressAutoHyphens/>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rPr>
        <w:t>(9.6) Възложителят има право на рекламация по отношение на доставеното по Договора оборудване и съгласно гаранционните му условия.</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rPr>
        <w:lastRenderedPageBreak/>
        <w:t>(9.7) Възложителят има право да изисква от Изпълнителя замяната на несъответстващо с Техническите спецификации и/или дефектно оборудване и/или негови компоненти, както и отстраняване на недостатъците, по реда и в сроковете, определени настоящия Договор.</w:t>
      </w:r>
    </w:p>
    <w:p w:rsidR="00E93E46" w:rsidRPr="00E93E46" w:rsidRDefault="00E93E46" w:rsidP="00E93E46">
      <w:pPr>
        <w:spacing w:after="0" w:line="240" w:lineRule="auto"/>
        <w:ind w:firstLine="408"/>
        <w:jc w:val="both"/>
        <w:rPr>
          <w:rFonts w:ascii="Times New Roman" w:eastAsia="Times New Roman" w:hAnsi="Times New Roman" w:cs="Times New Roman"/>
          <w:bCs/>
          <w:sz w:val="24"/>
          <w:szCs w:val="24"/>
        </w:rPr>
      </w:pPr>
      <w:r w:rsidRPr="00E93E46">
        <w:rPr>
          <w:rFonts w:ascii="Times New Roman" w:eastAsia="Times New Roman" w:hAnsi="Times New Roman" w:cs="Times New Roman"/>
          <w:sz w:val="24"/>
          <w:szCs w:val="24"/>
        </w:rPr>
        <w:t>(9.8) Възложителят има право да откаже приемането на доставката, както и да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E93E46">
        <w:rPr>
          <w:rFonts w:ascii="Times New Roman" w:eastAsia="Times New Roman" w:hAnsi="Times New Roman" w:cs="Times New Roman"/>
          <w:bCs/>
          <w:sz w:val="24"/>
          <w:szCs w:val="24"/>
        </w:rPr>
        <w:t>.</w:t>
      </w:r>
    </w:p>
    <w:p w:rsidR="00E93E46" w:rsidRPr="00E93E46" w:rsidRDefault="00E93E46" w:rsidP="00E93E46">
      <w:pPr>
        <w:tabs>
          <w:tab w:val="left" w:pos="8094"/>
        </w:tabs>
        <w:spacing w:after="0" w:line="240" w:lineRule="auto"/>
        <w:jc w:val="both"/>
        <w:rPr>
          <w:rFonts w:ascii="Times New Roman" w:eastAsia="Times New Roman" w:hAnsi="Times New Roman" w:cs="Times New Roman"/>
          <w:sz w:val="24"/>
          <w:szCs w:val="24"/>
        </w:rPr>
      </w:pPr>
      <w:r w:rsidRPr="00E93E46">
        <w:rPr>
          <w:rFonts w:ascii="Times New Roman" w:eastAsia="Times New Roman" w:hAnsi="Times New Roman" w:cs="Times New Roman"/>
          <w:sz w:val="24"/>
          <w:szCs w:val="24"/>
          <w:lang w:eastAsia="bg-BG"/>
        </w:rPr>
        <w:t xml:space="preserve">      </w:t>
      </w:r>
      <w:r w:rsidRPr="00E93E46">
        <w:rPr>
          <w:rFonts w:ascii="Times New Roman" w:eastAsia="Times New Roman" w:hAnsi="Times New Roman" w:cs="Times New Roman"/>
          <w:sz w:val="24"/>
          <w:szCs w:val="24"/>
        </w:rPr>
        <w:t xml:space="preserve">(9.9)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E93E46" w:rsidRPr="00E93E46" w:rsidRDefault="00E93E46" w:rsidP="00E93E46">
      <w:pPr>
        <w:spacing w:after="0" w:line="240" w:lineRule="auto"/>
        <w:jc w:val="both"/>
        <w:rPr>
          <w:rFonts w:ascii="Times New Roman" w:eastAsia="Times New Roman" w:hAnsi="Times New Roman" w:cs="Times New Roman"/>
          <w:sz w:val="24"/>
          <w:szCs w:val="24"/>
        </w:rPr>
      </w:pPr>
    </w:p>
    <w:p w:rsidR="00E93E46" w:rsidRPr="00E93E46" w:rsidRDefault="00E93E46" w:rsidP="00E93E46">
      <w:pPr>
        <w:ind w:left="1080"/>
        <w:contextualSpacing/>
        <w:jc w:val="center"/>
        <w:rPr>
          <w:rFonts w:ascii="Times New Roman" w:eastAsia="Times New Roman" w:hAnsi="Times New Roman" w:cs="Times New Roman"/>
          <w:b/>
          <w:sz w:val="28"/>
          <w:szCs w:val="28"/>
          <w:lang w:eastAsia="bg-BG"/>
        </w:rPr>
      </w:pPr>
      <w:r w:rsidRPr="00E93E46">
        <w:rPr>
          <w:rFonts w:ascii="Times New Roman" w:eastAsia="Times New Roman" w:hAnsi="Times New Roman" w:cs="Times New Roman"/>
          <w:b/>
          <w:sz w:val="28"/>
          <w:szCs w:val="28"/>
          <w:lang w:eastAsia="bg-BG"/>
        </w:rPr>
        <w:t>V. ГАРАНЦИОННА ОТГОВОРНОСТ И ГАРАНЦИОННО ОБСЛУЖВАНЕ</w:t>
      </w:r>
    </w:p>
    <w:p w:rsidR="00E93E46" w:rsidRPr="00E93E46" w:rsidRDefault="00E93E46" w:rsidP="00E93E46">
      <w:pPr>
        <w:suppressAutoHyphens/>
        <w:spacing w:after="0" w:line="240" w:lineRule="auto"/>
        <w:jc w:val="center"/>
        <w:rPr>
          <w:rFonts w:ascii="Times New Roman" w:eastAsia="Times New Roman" w:hAnsi="Times New Roman" w:cs="Times New Roman"/>
          <w:sz w:val="24"/>
          <w:szCs w:val="24"/>
          <w:lang w:eastAsia="ar-SA"/>
        </w:rPr>
      </w:pPr>
    </w:p>
    <w:p w:rsidR="00E93E46" w:rsidRPr="00E93E46" w:rsidRDefault="00E93E46" w:rsidP="00E93E46">
      <w:pPr>
        <w:autoSpaceDE w:val="0"/>
        <w:autoSpaceDN w:val="0"/>
        <w:adjustRightInd w:val="0"/>
        <w:spacing w:after="0" w:line="240" w:lineRule="auto"/>
        <w:ind w:firstLine="408"/>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Член 10.</w:t>
      </w:r>
    </w:p>
    <w:p w:rsidR="00E93E46" w:rsidRPr="00E93E46" w:rsidRDefault="00E93E46" w:rsidP="00E93E46">
      <w:pPr>
        <w:autoSpaceDE w:val="0"/>
        <w:autoSpaceDN w:val="0"/>
        <w:adjustRightInd w:val="0"/>
        <w:spacing w:after="0" w:line="240" w:lineRule="auto"/>
        <w:jc w:val="both"/>
        <w:rPr>
          <w:rFonts w:ascii="Times New Roman" w:eastAsia="Times New Roman" w:hAnsi="Times New Roman" w:cs="Times New Roman"/>
          <w:b/>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(10.1) Гаранционна отговорност</w:t>
      </w:r>
    </w:p>
    <w:p w:rsidR="00E93E46" w:rsidRPr="00E93E46" w:rsidRDefault="00E93E46" w:rsidP="00E93E46">
      <w:pPr>
        <w:autoSpaceDE w:val="0"/>
        <w:autoSpaceDN w:val="0"/>
        <w:adjustRightInd w:val="0"/>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(10.1.1) Изпълнителят гарантира пълната функционална годност на Автоматизираното специализирано хидрометеорологично оборудване съгласно договореното предназначение, както и съгласно Техническото предложение, Техническата спецификация и техническите стандарти за качество и безопасност.</w:t>
      </w:r>
    </w:p>
    <w:p w:rsidR="00E93E46" w:rsidRPr="00E93E46" w:rsidRDefault="00E93E46" w:rsidP="00E93E46">
      <w:pPr>
        <w:autoSpaceDE w:val="0"/>
        <w:autoSpaceDN w:val="0"/>
        <w:adjustRightInd w:val="0"/>
        <w:spacing w:after="0" w:line="240" w:lineRule="auto"/>
        <w:ind w:firstLine="408"/>
        <w:jc w:val="both"/>
        <w:rPr>
          <w:rFonts w:ascii="Times New Roman" w:eastAsia="Lucida Sans Unicode" w:hAnsi="Times New Roman" w:cs="Times New Roman"/>
          <w:sz w:val="24"/>
          <w:szCs w:val="24"/>
          <w:lang w:bidi="en-US"/>
        </w:rPr>
      </w:pPr>
      <w:r w:rsidRPr="00E93E46">
        <w:rPr>
          <w:rFonts w:ascii="Times New Roman" w:eastAsia="Times New Roman" w:hAnsi="Times New Roman" w:cs="Times New Roman"/>
          <w:sz w:val="24"/>
          <w:szCs w:val="24"/>
        </w:rPr>
        <w:t xml:space="preserve">(10.1.2) </w:t>
      </w:r>
      <w:r w:rsidRPr="00E93E46">
        <w:rPr>
          <w:rFonts w:ascii="Times New Roman" w:eastAsia="Lucida Sans Unicode" w:hAnsi="Times New Roman" w:cs="Times New Roman"/>
          <w:sz w:val="24"/>
          <w:szCs w:val="24"/>
          <w:lang w:bidi="en-US"/>
        </w:rPr>
        <w:t>В рамките на гаранционния срок Изпълнителят отстранява със свои сили и средства всички Несъответствия на оборудването, съответно подменя дефектирали части и/или компоненти с нови, съгласно гаранционните условия и Техническото предложение на Изпълнителя.</w:t>
      </w:r>
    </w:p>
    <w:p w:rsidR="00E93E46" w:rsidRPr="00E93E46" w:rsidRDefault="00E93E46" w:rsidP="00E93E46">
      <w:pPr>
        <w:suppressAutoHyphens/>
        <w:autoSpaceDE w:val="0"/>
        <w:autoSpaceDN w:val="0"/>
        <w:adjustRightInd w:val="0"/>
        <w:spacing w:after="0" w:line="240" w:lineRule="auto"/>
        <w:ind w:firstLine="408"/>
        <w:jc w:val="both"/>
        <w:rPr>
          <w:rFonts w:ascii="Times New Roman" w:eastAsia="Lucida Sans Unicode" w:hAnsi="Times New Roman" w:cs="Times New Roman"/>
          <w:sz w:val="24"/>
          <w:szCs w:val="24"/>
          <w:lang w:bidi="en-US"/>
        </w:rPr>
      </w:pPr>
      <w:r w:rsidRPr="00E93E46">
        <w:rPr>
          <w:rFonts w:ascii="Times New Roman" w:eastAsia="Lucida Sans Unicode" w:hAnsi="Times New Roman" w:cs="Times New Roman"/>
          <w:sz w:val="24"/>
          <w:szCs w:val="24"/>
          <w:lang w:bidi="en-US"/>
        </w:rPr>
        <w:t xml:space="preserve">(10.1.3) Рекламационното съобщение на Възложителя може да бъде изпратено по факс, телефон, електронна поща или обикновена поща.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(10.2) Гаранционно (сервизно) обслужване</w:t>
      </w:r>
    </w:p>
    <w:p w:rsidR="00E93E46" w:rsidRPr="00E93E46" w:rsidRDefault="00E93E46" w:rsidP="00E93E46">
      <w:pPr>
        <w:suppressAutoHyphens/>
        <w:spacing w:after="0" w:line="240" w:lineRule="auto"/>
        <w:ind w:firstLine="408"/>
        <w:jc w:val="both"/>
        <w:rPr>
          <w:rFonts w:ascii="Times New Roman" w:eastAsia="Lucida Sans Unicode" w:hAnsi="Times New Roman" w:cs="Times New Roman"/>
          <w:color w:val="000000"/>
          <w:sz w:val="24"/>
          <w:szCs w:val="24"/>
          <w:lang w:bidi="en-US"/>
        </w:rPr>
      </w:pPr>
      <w:r w:rsidRPr="00E93E46">
        <w:rPr>
          <w:rFonts w:ascii="Times New Roman" w:eastAsia="Lucida Sans Unicode" w:hAnsi="Times New Roman" w:cs="Times New Roman"/>
          <w:color w:val="000000"/>
          <w:sz w:val="24"/>
          <w:szCs w:val="24"/>
          <w:lang w:bidi="en-US"/>
        </w:rPr>
        <w:t xml:space="preserve">(10.2.1) </w:t>
      </w:r>
      <w:r w:rsidRPr="00E93E46">
        <w:rPr>
          <w:rFonts w:ascii="Times New Roman" w:eastAsia="Times New Roman" w:hAnsi="Times New Roman" w:cs="Times New Roman"/>
          <w:color w:val="000000"/>
          <w:sz w:val="24"/>
          <w:szCs w:val="24"/>
          <w:lang w:eastAsia="zh-CN"/>
        </w:rPr>
        <w:t>Минималният гаранционен срок за различните видове компоненти по всички обособени позиции, не може да бъде по-малък от 24 месеца, от датата на подписване на приемо-предавателния протокол. При повреда Изпълнителят следва да я отстрани в рамките на не повече от 10 (десет) дни, а в случай, че това е невъзможно следва да подмени повредената част с нова такава със същите или по-добри параметри в рамките на 20 (двадесет) дни.</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rPr>
      </w:pPr>
      <w:r w:rsidRPr="00E93E46">
        <w:rPr>
          <w:rFonts w:ascii="Times New Roman" w:eastAsia="MS Mincho" w:hAnsi="Times New Roman" w:cs="Times New Roman"/>
          <w:sz w:val="24"/>
          <w:szCs w:val="24"/>
        </w:rPr>
        <w:t xml:space="preserve"> (10.2.2) Възложителят е длъжен да осигурява гаранционна поддръжка на Автоматизираното специализирано хидрометеорологично оборудване съгласно сроковете и условията по гаранцията.</w:t>
      </w:r>
    </w:p>
    <w:p w:rsidR="00E93E46" w:rsidRPr="00E93E46" w:rsidRDefault="00E93E46" w:rsidP="00E93E46">
      <w:pPr>
        <w:autoSpaceDE w:val="0"/>
        <w:autoSpaceDN w:val="0"/>
        <w:adjustRightInd w:val="0"/>
        <w:spacing w:after="0" w:line="240" w:lineRule="auto"/>
        <w:jc w:val="both"/>
        <w:rPr>
          <w:rFonts w:ascii="Times New Roman" w:eastAsia="Calibri" w:hAnsi="Times New Roman" w:cs="Times New Roman"/>
          <w:sz w:val="24"/>
          <w:szCs w:val="24"/>
          <w:lang w:eastAsia="bg-BG"/>
        </w:rPr>
      </w:pPr>
    </w:p>
    <w:p w:rsidR="00E93E46" w:rsidRPr="00E93E46" w:rsidRDefault="00E93E46" w:rsidP="00E93E46">
      <w:pPr>
        <w:tabs>
          <w:tab w:val="left" w:pos="0"/>
        </w:tabs>
        <w:ind w:left="1080"/>
        <w:contextualSpacing/>
        <w:jc w:val="center"/>
        <w:rPr>
          <w:rFonts w:ascii="Times New Roman" w:eastAsia="Times New Roman" w:hAnsi="Times New Roman" w:cs="Times New Roman"/>
          <w:b/>
          <w:i/>
          <w:sz w:val="28"/>
          <w:szCs w:val="28"/>
          <w:lang w:eastAsia="bg-BG"/>
        </w:rPr>
      </w:pPr>
      <w:r w:rsidRPr="00E93E46">
        <w:rPr>
          <w:rFonts w:ascii="Times New Roman" w:eastAsia="Times New Roman" w:hAnsi="Times New Roman" w:cs="Times New Roman"/>
          <w:b/>
          <w:sz w:val="28"/>
          <w:szCs w:val="28"/>
          <w:lang w:eastAsia="bg-BG"/>
        </w:rPr>
        <w:t>VI. ГАРАНЦИЯ ЗА ИЗПЪЛНЕНИЕ</w:t>
      </w:r>
    </w:p>
    <w:p w:rsidR="00E93E46" w:rsidRPr="00E93E46" w:rsidRDefault="00E93E46" w:rsidP="00E93E46">
      <w:pPr>
        <w:autoSpaceDE w:val="0"/>
        <w:autoSpaceDN w:val="0"/>
        <w:adjustRightInd w:val="0"/>
        <w:spacing w:after="0" w:line="240" w:lineRule="auto"/>
        <w:jc w:val="both"/>
        <w:rPr>
          <w:rFonts w:ascii="Times New Roman" w:eastAsia="Times New Roman" w:hAnsi="Times New Roman" w:cs="Times New Roman"/>
          <w:i/>
          <w:color w:val="FF0000"/>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Член 11. Гаранция, размер и форма на гаранцията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(11.1) Вид и размер на гаранцията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(11.1.1) Изпълнителят гарантира изпълнението на произтичащите от настоящия Договор свои задължения с гаранция за изпълнение в  размер на 5 (пет)  % от стойността на Договора по алинея (2.1);</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(11.1.2) Изпълнителят представя документи за внесена гаранция за изпълнение на Договора към датата на сключването му.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u w:val="single"/>
          <w:lang w:eastAsia="bg-BG"/>
        </w:rPr>
      </w:pPr>
      <w:r w:rsidRPr="00E93E46">
        <w:rPr>
          <w:rFonts w:ascii="Times New Roman" w:eastAsia="Times New Roman" w:hAnsi="Times New Roman" w:cs="Times New Roman"/>
          <w:sz w:val="24"/>
          <w:szCs w:val="24"/>
          <w:lang w:eastAsia="bg-BG"/>
        </w:rPr>
        <w:t>(11.2) Форма на гаранцията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(11.2.1) Изпълнителят избира формата на гаранцията измежду една от следните: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(11.2.1.1) парична сума внесена по банковата сметка на Възложителя;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(11.2.1.2) банкова гаранция;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(11.2.1.3) застраховка, която обезпечава изпълнението чрез покритие на отговорността на Изпълнителя. </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lastRenderedPageBreak/>
        <w:t>Член 12. Изисквания по отношение на гаранцията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(12.1) Когато гаранцията се представя във вид на </w:t>
      </w:r>
      <w:r w:rsidRPr="00E93E46">
        <w:rPr>
          <w:rFonts w:ascii="Times New Roman" w:eastAsia="Times New Roman" w:hAnsi="Times New Roman" w:cs="Times New Roman"/>
          <w:b/>
          <w:sz w:val="24"/>
          <w:szCs w:val="24"/>
          <w:lang w:eastAsia="bg-BG"/>
        </w:rPr>
        <w:t>парична сума</w:t>
      </w:r>
      <w:r w:rsidRPr="00E93E46">
        <w:rPr>
          <w:rFonts w:ascii="Times New Roman" w:eastAsia="Times New Roman" w:hAnsi="Times New Roman" w:cs="Times New Roman"/>
          <w:sz w:val="24"/>
          <w:szCs w:val="24"/>
          <w:lang w:eastAsia="bg-BG"/>
        </w:rPr>
        <w:t>, то тя се внася по следната банкова сметка на Възложителя: ....................................................................... Всички банкови разходи, свързани с преводите на сумата са за сметка на Изпълнителя;</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(12.2) Когато Изпълнителят представя </w:t>
      </w:r>
      <w:r w:rsidRPr="00E93E46">
        <w:rPr>
          <w:rFonts w:ascii="Times New Roman" w:eastAsia="Times New Roman" w:hAnsi="Times New Roman" w:cs="Times New Roman"/>
          <w:b/>
          <w:sz w:val="24"/>
          <w:szCs w:val="24"/>
          <w:lang w:eastAsia="bg-BG"/>
        </w:rPr>
        <w:t>банкова гаранция</w:t>
      </w:r>
      <w:r w:rsidRPr="00E93E46">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и е със срок на валидност, срока на действие на договора.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(12.3) </w:t>
      </w:r>
      <w:r w:rsidRPr="00E93E46">
        <w:rPr>
          <w:rFonts w:ascii="Times New Roman" w:eastAsia="Times New Roman" w:hAnsi="Times New Roman" w:cs="Times New Roman"/>
          <w:b/>
          <w:sz w:val="24"/>
          <w:szCs w:val="24"/>
          <w:lang w:eastAsia="bg-BG"/>
        </w:rPr>
        <w:t>Застраховката</w:t>
      </w:r>
      <w:r w:rsidRPr="00E93E46">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 е със срок на валидност, срока на действие на договора.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b/>
          <w:sz w:val="24"/>
          <w:szCs w:val="24"/>
          <w:lang w:eastAsia="bg-BG"/>
        </w:rPr>
      </w:pPr>
      <w:r w:rsidRPr="00E93E46">
        <w:rPr>
          <w:rFonts w:ascii="Times New Roman" w:eastAsia="Times New Roman" w:hAnsi="Times New Roman" w:cs="Times New Roman"/>
          <w:b/>
          <w:sz w:val="24"/>
          <w:szCs w:val="24"/>
          <w:lang w:eastAsia="bg-BG"/>
        </w:rPr>
        <w:t>Член 13. Задържане и освобождаване на гаранцията. Неустойки.</w:t>
      </w:r>
    </w:p>
    <w:p w:rsidR="00E93E46" w:rsidRPr="00E93E46" w:rsidRDefault="00E93E46" w:rsidP="00E93E46">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(13.1). Възложителят освобождава гаранцията за изпълнение на Договора при условия, както следва: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ar-SA"/>
        </w:rPr>
      </w:pPr>
      <w:r w:rsidRPr="00E93E46">
        <w:rPr>
          <w:rFonts w:ascii="Times New Roman" w:eastAsia="Times New Roman" w:hAnsi="Times New Roman" w:cs="Times New Roman"/>
          <w:sz w:val="24"/>
          <w:szCs w:val="24"/>
          <w:lang w:eastAsia="bg-BG"/>
        </w:rPr>
        <w:t xml:space="preserve">(13.2) </w:t>
      </w:r>
      <w:r w:rsidRPr="00E93E46">
        <w:rPr>
          <w:rFonts w:ascii="Times New Roman" w:eastAsia="Times New Roman" w:hAnsi="Times New Roman" w:cs="Times New Roman"/>
          <w:sz w:val="24"/>
          <w:szCs w:val="24"/>
          <w:lang w:eastAsia="ar-SA"/>
        </w:rPr>
        <w:t xml:space="preserve">Възложителят освобождава внесената парична гаранция на </w:t>
      </w:r>
      <w:r w:rsidRPr="00E93E46">
        <w:rPr>
          <w:rFonts w:ascii="Times New Roman" w:eastAsia="Times New Roman" w:hAnsi="Times New Roman" w:cs="Times New Roman"/>
          <w:sz w:val="24"/>
          <w:szCs w:val="24"/>
          <w:lang w:eastAsia="bg-BG"/>
        </w:rPr>
        <w:t>Изпълнителя</w:t>
      </w:r>
      <w:r w:rsidRPr="00E93E46">
        <w:rPr>
          <w:rFonts w:ascii="Times New Roman" w:eastAsia="Times New Roman" w:hAnsi="Times New Roman" w:cs="Times New Roman"/>
          <w:sz w:val="24"/>
          <w:szCs w:val="24"/>
          <w:lang w:eastAsia="ar-SA"/>
        </w:rPr>
        <w:t xml:space="preserve"> при условие, </w:t>
      </w:r>
      <w:r w:rsidRPr="00E93E46">
        <w:rPr>
          <w:rFonts w:ascii="Times New Roman" w:eastAsia="Times New Roman" w:hAnsi="Times New Roman" w:cs="Times New Roman"/>
          <w:sz w:val="24"/>
          <w:szCs w:val="24"/>
          <w:lang w:eastAsia="bg-BG"/>
        </w:rPr>
        <w:t xml:space="preserve">че Изпълнителят е изпълнил всички свои задължения по Договора </w:t>
      </w:r>
      <w:r w:rsidRPr="00E93E46">
        <w:rPr>
          <w:rFonts w:ascii="Times New Roman" w:eastAsia="Times New Roman" w:hAnsi="Times New Roman" w:cs="Times New Roman"/>
          <w:sz w:val="24"/>
          <w:szCs w:val="24"/>
          <w:lang w:eastAsia="ar-SA"/>
        </w:rPr>
        <w:t>след изтичане на 20 (двадесет) работни дни от изтичане срока на договора.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(13.3) Възложителят не дължи лихви върху сумата по предоставената гаранция, независимо от формата, под която е предоставена.</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(13.4.) Възложителят има право да задържи изцяло или частично гаранцията за изпълнение, при пълно или частично неизпълнение в това число забава на доставките, на задълженията по настоящия Договор от страна на Изпълнителя и/или при разваляне или прекратяване на настоящия Договор по вина на Изпълнителя. В този случай,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(13.5)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E93E46" w:rsidRPr="00E93E46" w:rsidRDefault="00E93E46" w:rsidP="00E93E46">
      <w:pPr>
        <w:suppressAutoHyphens/>
        <w:spacing w:after="0" w:line="240" w:lineRule="auto"/>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(13.6) </w:t>
      </w:r>
      <w:r w:rsidRPr="00E93E46">
        <w:rPr>
          <w:rFonts w:ascii="Times New Roman" w:eastAsia="Times New Roman" w:hAnsi="Times New Roman" w:cs="Times New Roman"/>
          <w:sz w:val="24"/>
          <w:szCs w:val="24"/>
          <w:lang w:eastAsia="ar-SA"/>
        </w:rPr>
        <w:t xml:space="preserve">При забава </w:t>
      </w:r>
      <w:r w:rsidRPr="00E93E46">
        <w:rPr>
          <w:rFonts w:ascii="Times New Roman" w:eastAsia="Times New Roman" w:hAnsi="Times New Roman" w:cs="Times New Roman"/>
          <w:sz w:val="24"/>
          <w:szCs w:val="24"/>
          <w:lang w:eastAsia="bg-BG"/>
        </w:rPr>
        <w:t>Изпълнителят</w:t>
      </w:r>
      <w:r w:rsidRPr="00E93E46">
        <w:rPr>
          <w:rFonts w:ascii="Times New Roman" w:eastAsia="Times New Roman" w:hAnsi="Times New Roman" w:cs="Times New Roman"/>
          <w:sz w:val="24"/>
          <w:szCs w:val="24"/>
          <w:lang w:eastAsia="ar-SA"/>
        </w:rPr>
        <w:t xml:space="preserve"> дължи неустойка в размер на 0,1 </w:t>
      </w:r>
      <w:r w:rsidRPr="00E93E46">
        <w:rPr>
          <w:rFonts w:ascii="Times New Roman" w:eastAsia="Times New Roman" w:hAnsi="Times New Roman" w:cs="Times New Roman"/>
          <w:sz w:val="24"/>
          <w:szCs w:val="24"/>
          <w:lang w:val="en-US" w:eastAsia="ar-SA"/>
        </w:rPr>
        <w:t>(</w:t>
      </w:r>
      <w:r w:rsidRPr="00E93E46">
        <w:rPr>
          <w:rFonts w:ascii="Times New Roman" w:eastAsia="Times New Roman" w:hAnsi="Times New Roman" w:cs="Times New Roman"/>
          <w:sz w:val="24"/>
          <w:szCs w:val="24"/>
          <w:lang w:eastAsia="ar-SA"/>
        </w:rPr>
        <w:t xml:space="preserve">нула цяло и един </w:t>
      </w:r>
      <w:r w:rsidRPr="00E93E46">
        <w:rPr>
          <w:rFonts w:ascii="Times New Roman" w:eastAsia="Times New Roman" w:hAnsi="Times New Roman" w:cs="Times New Roman"/>
          <w:sz w:val="24"/>
          <w:szCs w:val="24"/>
          <w:lang w:val="en-US" w:eastAsia="ar-SA"/>
        </w:rPr>
        <w:t>)</w:t>
      </w:r>
      <w:r w:rsidRPr="00E93E46">
        <w:rPr>
          <w:rFonts w:ascii="Times New Roman" w:eastAsia="Times New Roman" w:hAnsi="Times New Roman" w:cs="Times New Roman"/>
          <w:sz w:val="24"/>
          <w:szCs w:val="24"/>
          <w:lang w:eastAsia="ar-SA"/>
        </w:rPr>
        <w:t xml:space="preserve"> % от стойността на забавената доставка дневно, но не повече от 20 (двадесет) % общо. Тази неустойка се приспада при заплащане цената на забавената доставка.</w:t>
      </w:r>
    </w:p>
    <w:p w:rsidR="00E93E46" w:rsidRPr="00E93E46" w:rsidRDefault="00E93E46" w:rsidP="00E93E46">
      <w:pPr>
        <w:suppressAutoHyphens/>
        <w:spacing w:after="0" w:line="240" w:lineRule="auto"/>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(13.7) </w:t>
      </w:r>
      <w:r w:rsidRPr="00E93E46">
        <w:rPr>
          <w:rFonts w:ascii="Times New Roman" w:eastAsia="Times New Roman" w:hAnsi="Times New Roman" w:cs="Times New Roman"/>
          <w:sz w:val="24"/>
          <w:szCs w:val="24"/>
          <w:lang w:eastAsia="ar-SA"/>
        </w:rPr>
        <w:t>При забава на плащане Възложителят дължи неустойка на</w:t>
      </w:r>
      <w:r w:rsidRPr="00E93E46">
        <w:rPr>
          <w:rFonts w:ascii="Times New Roman" w:eastAsia="Times New Roman" w:hAnsi="Times New Roman" w:cs="Times New Roman"/>
          <w:sz w:val="24"/>
          <w:szCs w:val="24"/>
          <w:lang w:eastAsia="bg-BG"/>
        </w:rPr>
        <w:t xml:space="preserve"> Изпълнителя</w:t>
      </w:r>
      <w:r w:rsidRPr="00E93E46">
        <w:rPr>
          <w:rFonts w:ascii="Times New Roman" w:eastAsia="Times New Roman" w:hAnsi="Times New Roman" w:cs="Times New Roman"/>
          <w:sz w:val="24"/>
          <w:szCs w:val="24"/>
          <w:lang w:eastAsia="ar-SA"/>
        </w:rPr>
        <w:t xml:space="preserve"> в размер на 0,1 </w:t>
      </w:r>
      <w:r w:rsidRPr="00E93E46">
        <w:rPr>
          <w:rFonts w:ascii="Times New Roman" w:eastAsia="Times New Roman" w:hAnsi="Times New Roman" w:cs="Times New Roman"/>
          <w:sz w:val="24"/>
          <w:szCs w:val="24"/>
          <w:lang w:val="en-US" w:eastAsia="ar-SA"/>
        </w:rPr>
        <w:t>(</w:t>
      </w:r>
      <w:r w:rsidRPr="00E93E46">
        <w:rPr>
          <w:rFonts w:ascii="Times New Roman" w:eastAsia="Times New Roman" w:hAnsi="Times New Roman" w:cs="Times New Roman"/>
          <w:sz w:val="24"/>
          <w:szCs w:val="24"/>
          <w:lang w:eastAsia="ar-SA"/>
        </w:rPr>
        <w:t xml:space="preserve">нула цяло и един </w:t>
      </w:r>
      <w:r w:rsidRPr="00E93E46">
        <w:rPr>
          <w:rFonts w:ascii="Times New Roman" w:eastAsia="Times New Roman" w:hAnsi="Times New Roman" w:cs="Times New Roman"/>
          <w:sz w:val="24"/>
          <w:szCs w:val="24"/>
          <w:lang w:val="en-US" w:eastAsia="ar-SA"/>
        </w:rPr>
        <w:t>)</w:t>
      </w:r>
      <w:r w:rsidRPr="00E93E46">
        <w:rPr>
          <w:rFonts w:ascii="Times New Roman" w:eastAsia="Times New Roman" w:hAnsi="Times New Roman" w:cs="Times New Roman"/>
          <w:sz w:val="24"/>
          <w:szCs w:val="24"/>
          <w:lang w:eastAsia="ar-SA"/>
        </w:rPr>
        <w:t xml:space="preserve"> % от стойността на забавеното плащане за всеки просрочен ден, но не повече от 20 (двадесет) % общо.</w:t>
      </w:r>
    </w:p>
    <w:p w:rsidR="00E93E46" w:rsidRPr="00E93E46" w:rsidRDefault="00E93E46" w:rsidP="00E93E46">
      <w:pPr>
        <w:suppressAutoHyphens/>
        <w:spacing w:after="0" w:line="240" w:lineRule="auto"/>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(13.8) </w:t>
      </w:r>
      <w:r w:rsidRPr="00E93E46">
        <w:rPr>
          <w:rFonts w:ascii="Times New Roman" w:eastAsia="Times New Roman" w:hAnsi="Times New Roman" w:cs="Times New Roman"/>
          <w:sz w:val="24"/>
          <w:szCs w:val="24"/>
          <w:lang w:eastAsia="ar-SA"/>
        </w:rPr>
        <w:t xml:space="preserve">При прекратяване на договора по вина на </w:t>
      </w:r>
      <w:r w:rsidRPr="00E93E46">
        <w:rPr>
          <w:rFonts w:ascii="Times New Roman" w:eastAsia="Times New Roman" w:hAnsi="Times New Roman" w:cs="Times New Roman"/>
          <w:sz w:val="24"/>
          <w:szCs w:val="24"/>
          <w:lang w:eastAsia="bg-BG"/>
        </w:rPr>
        <w:t>Изпълнителя</w:t>
      </w:r>
      <w:r w:rsidRPr="00E93E46">
        <w:rPr>
          <w:rFonts w:ascii="Times New Roman" w:eastAsia="Times New Roman" w:hAnsi="Times New Roman" w:cs="Times New Roman"/>
          <w:sz w:val="24"/>
          <w:szCs w:val="24"/>
          <w:lang w:eastAsia="ar-SA"/>
        </w:rPr>
        <w:t xml:space="preserve"> както при пълно неизпълнение на задълженията от страна на Изпълнителя, Възложителят има право да получи като неустойка цялата гаранция.</w:t>
      </w:r>
    </w:p>
    <w:p w:rsidR="00E93E46" w:rsidRPr="00E93E46" w:rsidRDefault="00E93E46" w:rsidP="00E93E46">
      <w:pPr>
        <w:suppressAutoHyphens/>
        <w:spacing w:after="0" w:line="240" w:lineRule="auto"/>
        <w:ind w:firstLine="408"/>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bg-BG"/>
        </w:rPr>
        <w:t xml:space="preserve">(13.9) </w:t>
      </w:r>
      <w:r w:rsidRPr="00E93E46">
        <w:rPr>
          <w:rFonts w:ascii="Times New Roman" w:eastAsia="Times New Roman" w:hAnsi="Times New Roman" w:cs="Times New Roman"/>
          <w:sz w:val="24"/>
          <w:szCs w:val="24"/>
          <w:lang w:eastAsia="ar-SA"/>
        </w:rPr>
        <w:t>Плащането на неустойка не лишава Възложителя от правото да търси обезщетение за претърпени имуществени вреди над нейния размер.</w:t>
      </w:r>
    </w:p>
    <w:p w:rsidR="00E93E46" w:rsidRPr="00E93E46" w:rsidRDefault="00E93E46" w:rsidP="00E93E46">
      <w:pPr>
        <w:autoSpaceDE w:val="0"/>
        <w:autoSpaceDN w:val="0"/>
        <w:adjustRightInd w:val="0"/>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 xml:space="preserve">(13.10)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w:t>
      </w:r>
      <w:r w:rsidRPr="00E93E46">
        <w:rPr>
          <w:rFonts w:ascii="Times New Roman" w:eastAsia="Times New Roman" w:hAnsi="Times New Roman" w:cs="Times New Roman"/>
          <w:sz w:val="24"/>
          <w:szCs w:val="24"/>
          <w:lang w:eastAsia="bg-BG"/>
        </w:rPr>
        <w:lastRenderedPageBreak/>
        <w:t>Изпълнителя и въпросът е отнесен за решаване пред компетентния съд. При решаване на спора в полза на Възложителя той може да пристъпи към задържане на гаранцията.</w:t>
      </w:r>
    </w:p>
    <w:p w:rsidR="00E93E46" w:rsidRPr="00E93E46" w:rsidRDefault="00E93E46" w:rsidP="00E93E46">
      <w:pPr>
        <w:tabs>
          <w:tab w:val="left" w:pos="1080"/>
        </w:tabs>
        <w:ind w:left="1080"/>
        <w:contextualSpacing/>
        <w:jc w:val="center"/>
        <w:rPr>
          <w:rFonts w:ascii="Times New Roman" w:eastAsia="Times New Roman" w:hAnsi="Times New Roman" w:cs="Times New Roman"/>
          <w:b/>
          <w:sz w:val="24"/>
          <w:szCs w:val="24"/>
          <w:lang w:eastAsia="bg-BG"/>
        </w:rPr>
      </w:pPr>
    </w:p>
    <w:p w:rsidR="00E93E46" w:rsidRPr="00E93E46" w:rsidRDefault="00E93E46" w:rsidP="00E93E46">
      <w:pPr>
        <w:tabs>
          <w:tab w:val="left" w:pos="1080"/>
        </w:tabs>
        <w:ind w:left="1080"/>
        <w:contextualSpacing/>
        <w:jc w:val="center"/>
        <w:rPr>
          <w:rFonts w:ascii="Times New Roman" w:eastAsia="Times New Roman" w:hAnsi="Times New Roman" w:cs="Times New Roman"/>
          <w:b/>
          <w:sz w:val="28"/>
          <w:szCs w:val="28"/>
          <w:lang w:eastAsia="bg-BG"/>
        </w:rPr>
      </w:pPr>
      <w:r w:rsidRPr="00E93E46">
        <w:rPr>
          <w:rFonts w:ascii="Times New Roman" w:eastAsia="Times New Roman" w:hAnsi="Times New Roman" w:cs="Times New Roman"/>
          <w:b/>
          <w:sz w:val="28"/>
          <w:szCs w:val="28"/>
          <w:lang w:eastAsia="bg-BG"/>
        </w:rPr>
        <w:t xml:space="preserve">VII. УСЛОВИЯ ЗА ПРЕКРАТЯВАНЕ И РАЗВАЛЯНЕ НА ДОГОВОРА. </w:t>
      </w:r>
    </w:p>
    <w:p w:rsidR="00E93E46" w:rsidRPr="00E93E46" w:rsidRDefault="00E93E46" w:rsidP="00E93E46">
      <w:pPr>
        <w:spacing w:after="0" w:line="240" w:lineRule="auto"/>
        <w:ind w:firstLine="408"/>
        <w:jc w:val="both"/>
        <w:rPr>
          <w:rFonts w:ascii="Times New Roman" w:eastAsia="Calibri" w:hAnsi="Times New Roman" w:cs="Times New Roman"/>
          <w:b/>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b/>
          <w:sz w:val="24"/>
          <w:szCs w:val="24"/>
        </w:rPr>
      </w:pPr>
      <w:r w:rsidRPr="00E93E46">
        <w:rPr>
          <w:rFonts w:ascii="Times New Roman" w:eastAsia="Calibri" w:hAnsi="Times New Roman" w:cs="Times New Roman"/>
          <w:b/>
          <w:sz w:val="24"/>
          <w:szCs w:val="24"/>
        </w:rPr>
        <w:t xml:space="preserve">Член 14. </w:t>
      </w:r>
      <w:r w:rsidRPr="00E93E46">
        <w:rPr>
          <w:rFonts w:ascii="Times New Roman" w:eastAsia="Calibri" w:hAnsi="Times New Roman" w:cs="Times New Roman"/>
          <w:b/>
          <w:sz w:val="24"/>
          <w:szCs w:val="24"/>
        </w:rPr>
        <w:tab/>
      </w:r>
    </w:p>
    <w:p w:rsidR="00E93E46" w:rsidRPr="00E93E46" w:rsidRDefault="00E93E46" w:rsidP="00E93E46">
      <w:pPr>
        <w:spacing w:after="0" w:line="240" w:lineRule="auto"/>
        <w:jc w:val="both"/>
        <w:rPr>
          <w:rFonts w:ascii="Times New Roman" w:eastAsia="Calibri" w:hAnsi="Times New Roman" w:cs="Times New Roman"/>
          <w:sz w:val="24"/>
          <w:szCs w:val="24"/>
        </w:rPr>
      </w:pPr>
    </w:p>
    <w:p w:rsidR="00E93E46" w:rsidRPr="00E93E46" w:rsidRDefault="00E93E46" w:rsidP="00E93E46">
      <w:pPr>
        <w:spacing w:after="0" w:line="240" w:lineRule="auto"/>
        <w:ind w:firstLine="426"/>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(14.1) Настоящият Договор се прекратява в следните случаи:</w:t>
      </w:r>
    </w:p>
    <w:p w:rsidR="00E93E46" w:rsidRPr="00E93E46" w:rsidRDefault="00E93E46" w:rsidP="00E93E46">
      <w:pPr>
        <w:ind w:firstLine="426"/>
        <w:contextualSpacing/>
        <w:jc w:val="both"/>
        <w:rPr>
          <w:rFonts w:ascii="Times New Roman" w:eastAsia="Times New Roman" w:hAnsi="Times New Roman" w:cs="Times New Roman"/>
          <w:bCs/>
          <w:sz w:val="24"/>
          <w:szCs w:val="24"/>
          <w:lang w:eastAsia="bg-BG"/>
        </w:rPr>
      </w:pPr>
      <w:r w:rsidRPr="00E93E46">
        <w:rPr>
          <w:rFonts w:ascii="Times New Roman" w:eastAsia="Times New Roman" w:hAnsi="Times New Roman" w:cs="Times New Roman"/>
          <w:bCs/>
          <w:sz w:val="24"/>
          <w:szCs w:val="24"/>
          <w:lang w:eastAsia="bg-BG"/>
        </w:rPr>
        <w:t>(14.1.1</w:t>
      </w:r>
      <w:r w:rsidRPr="00E93E46">
        <w:rPr>
          <w:rFonts w:ascii="Times New Roman" w:eastAsia="Calibri" w:hAnsi="Times New Roman" w:cs="Times New Roman"/>
          <w:sz w:val="24"/>
          <w:szCs w:val="24"/>
        </w:rPr>
        <w:t>)</w:t>
      </w:r>
      <w:r w:rsidRPr="00E93E46">
        <w:rPr>
          <w:rFonts w:ascii="Times New Roman" w:eastAsia="Times New Roman" w:hAnsi="Times New Roman" w:cs="Times New Roman"/>
          <w:bCs/>
          <w:sz w:val="24"/>
          <w:szCs w:val="24"/>
          <w:lang w:eastAsia="bg-BG"/>
        </w:rPr>
        <w:t xml:space="preserve"> По взаимно съгласие на Страните, изразено в писмена форма;</w:t>
      </w:r>
    </w:p>
    <w:p w:rsidR="00E93E46" w:rsidRPr="00E93E46" w:rsidRDefault="00E93E46" w:rsidP="00E93E46">
      <w:pPr>
        <w:ind w:firstLine="426"/>
        <w:contextualSpacing/>
        <w:jc w:val="both"/>
        <w:rPr>
          <w:rFonts w:ascii="Times New Roman" w:eastAsia="Times New Roman" w:hAnsi="Times New Roman" w:cs="Times New Roman"/>
          <w:bCs/>
          <w:sz w:val="24"/>
          <w:szCs w:val="24"/>
          <w:lang w:eastAsia="bg-BG"/>
        </w:rPr>
      </w:pPr>
      <w:r w:rsidRPr="00E93E46">
        <w:rPr>
          <w:rFonts w:ascii="Times New Roman" w:eastAsia="Times New Roman" w:hAnsi="Times New Roman" w:cs="Times New Roman"/>
          <w:bCs/>
          <w:sz w:val="24"/>
          <w:szCs w:val="24"/>
          <w:lang w:eastAsia="bg-BG"/>
        </w:rPr>
        <w:t>(</w:t>
      </w:r>
      <w:r w:rsidRPr="00E93E46">
        <w:rPr>
          <w:rFonts w:ascii="Times New Roman" w:eastAsia="Calibri" w:hAnsi="Times New Roman" w:cs="Times New Roman"/>
          <w:sz w:val="24"/>
          <w:szCs w:val="24"/>
        </w:rPr>
        <w:t>14.1.2) С изтичане на уговорения срок;</w:t>
      </w:r>
    </w:p>
    <w:p w:rsidR="00E93E46" w:rsidRPr="00E93E46" w:rsidRDefault="00E93E46" w:rsidP="00E93E46">
      <w:pPr>
        <w:ind w:firstLine="426"/>
        <w:contextualSpacing/>
        <w:jc w:val="both"/>
        <w:rPr>
          <w:rFonts w:ascii="Times New Roman" w:eastAsia="Times New Roman" w:hAnsi="Times New Roman" w:cs="Times New Roman"/>
          <w:bCs/>
          <w:sz w:val="24"/>
          <w:szCs w:val="24"/>
          <w:lang w:eastAsia="bg-BG"/>
        </w:rPr>
      </w:pPr>
      <w:r w:rsidRPr="00E93E46">
        <w:rPr>
          <w:rFonts w:ascii="Times New Roman" w:eastAsia="Times New Roman" w:hAnsi="Times New Roman" w:cs="Times New Roman"/>
          <w:bCs/>
          <w:sz w:val="24"/>
          <w:szCs w:val="24"/>
          <w:lang w:eastAsia="bg-BG"/>
        </w:rPr>
        <w:t>(</w:t>
      </w:r>
      <w:r w:rsidRPr="00E93E46">
        <w:rPr>
          <w:rFonts w:ascii="Times New Roman" w:eastAsia="Calibri" w:hAnsi="Times New Roman" w:cs="Times New Roman"/>
          <w:sz w:val="24"/>
          <w:szCs w:val="24"/>
        </w:rPr>
        <w:t>14.1.3)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E93E46" w:rsidRPr="00E93E46" w:rsidRDefault="00E93E46" w:rsidP="00E93E46">
      <w:pPr>
        <w:ind w:firstLine="426"/>
        <w:contextualSpacing/>
        <w:jc w:val="both"/>
        <w:rPr>
          <w:rFonts w:ascii="Times New Roman" w:eastAsia="Times New Roman" w:hAnsi="Times New Roman" w:cs="Times New Roman"/>
          <w:bCs/>
          <w:sz w:val="24"/>
          <w:szCs w:val="24"/>
          <w:lang w:eastAsia="bg-BG"/>
        </w:rPr>
      </w:pPr>
      <w:r w:rsidRPr="00E93E46">
        <w:rPr>
          <w:rFonts w:ascii="Times New Roman" w:eastAsia="Times New Roman" w:hAnsi="Times New Roman" w:cs="Times New Roman"/>
          <w:bCs/>
          <w:sz w:val="24"/>
          <w:szCs w:val="24"/>
          <w:lang w:eastAsia="bg-BG"/>
        </w:rPr>
        <w:t>(</w:t>
      </w:r>
      <w:r w:rsidRPr="00E93E46">
        <w:rPr>
          <w:rFonts w:ascii="Times New Roman" w:eastAsia="Times New Roman" w:hAnsi="Times New Roman" w:cs="Times New Roman"/>
          <w:sz w:val="24"/>
          <w:szCs w:val="24"/>
        </w:rPr>
        <w:t>14.1.4</w:t>
      </w:r>
      <w:r w:rsidRPr="00E93E46">
        <w:rPr>
          <w:rFonts w:ascii="Times New Roman" w:eastAsia="Calibri" w:hAnsi="Times New Roman" w:cs="Times New Roman"/>
          <w:sz w:val="24"/>
          <w:szCs w:val="24"/>
        </w:rPr>
        <w:t>)</w:t>
      </w:r>
      <w:r w:rsidRPr="00E93E46">
        <w:rPr>
          <w:rFonts w:ascii="Times New Roman" w:eastAsia="Times New Roman" w:hAnsi="Times New Roman" w:cs="Times New Roman"/>
          <w:sz w:val="24"/>
          <w:szCs w:val="24"/>
        </w:rPr>
        <w:t xml:space="preserve">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w:t>
      </w:r>
    </w:p>
    <w:p w:rsidR="00E93E46" w:rsidRPr="00E93E46" w:rsidRDefault="00E93E46" w:rsidP="00E93E46">
      <w:pPr>
        <w:ind w:firstLine="426"/>
        <w:contextualSpacing/>
        <w:jc w:val="both"/>
        <w:rPr>
          <w:rFonts w:ascii="Times New Roman" w:eastAsia="Times New Roman" w:hAnsi="Times New Roman" w:cs="Times New Roman"/>
          <w:bCs/>
          <w:sz w:val="24"/>
          <w:szCs w:val="24"/>
          <w:lang w:eastAsia="bg-BG"/>
        </w:rPr>
      </w:pPr>
      <w:r w:rsidRPr="00E93E46">
        <w:rPr>
          <w:rFonts w:ascii="Times New Roman" w:eastAsia="Times New Roman" w:hAnsi="Times New Roman" w:cs="Times New Roman"/>
          <w:bCs/>
          <w:sz w:val="24"/>
          <w:szCs w:val="24"/>
          <w:lang w:eastAsia="bg-BG"/>
        </w:rPr>
        <w:t>(</w:t>
      </w:r>
      <w:r w:rsidRPr="00E93E46">
        <w:rPr>
          <w:rFonts w:ascii="Times New Roman" w:eastAsia="Times New Roman" w:hAnsi="Times New Roman" w:cs="Times New Roman"/>
          <w:sz w:val="24"/>
          <w:szCs w:val="24"/>
        </w:rPr>
        <w:t>14.1.5</w:t>
      </w:r>
      <w:r w:rsidRPr="00E93E46">
        <w:rPr>
          <w:rFonts w:ascii="Times New Roman" w:eastAsia="Calibri" w:hAnsi="Times New Roman" w:cs="Times New Roman"/>
          <w:sz w:val="24"/>
          <w:szCs w:val="24"/>
        </w:rPr>
        <w:t>)</w:t>
      </w:r>
      <w:r w:rsidRPr="00E93E46">
        <w:rPr>
          <w:rFonts w:ascii="Times New Roman" w:eastAsia="Times New Roman" w:hAnsi="Times New Roman" w:cs="Times New Roman"/>
          <w:sz w:val="24"/>
          <w:szCs w:val="24"/>
        </w:rPr>
        <w:t xml:space="preserve">  При изпълнение на предмета и/или достигане на стойността по Договора, посочена в чл. </w:t>
      </w:r>
      <w:r w:rsidRPr="00E93E46">
        <w:rPr>
          <w:rFonts w:ascii="Times New Roman" w:eastAsia="Calibri" w:hAnsi="Times New Roman" w:cs="Times New Roman"/>
          <w:sz w:val="24"/>
          <w:szCs w:val="24"/>
        </w:rPr>
        <w:t>(</w:t>
      </w:r>
      <w:r w:rsidRPr="00E93E46">
        <w:rPr>
          <w:rFonts w:ascii="Times New Roman" w:eastAsia="Times New Roman" w:hAnsi="Times New Roman" w:cs="Times New Roman"/>
          <w:sz w:val="24"/>
          <w:szCs w:val="24"/>
        </w:rPr>
        <w:t>2.1</w:t>
      </w:r>
      <w:r w:rsidRPr="00E93E46">
        <w:rPr>
          <w:rFonts w:ascii="Times New Roman" w:eastAsia="Calibri" w:hAnsi="Times New Roman" w:cs="Times New Roman"/>
          <w:sz w:val="24"/>
          <w:szCs w:val="24"/>
        </w:rPr>
        <w:t>)</w:t>
      </w:r>
      <w:r w:rsidRPr="00E93E46">
        <w:rPr>
          <w:rFonts w:ascii="Times New Roman" w:eastAsia="Times New Roman" w:hAnsi="Times New Roman" w:cs="Times New Roman"/>
          <w:sz w:val="24"/>
          <w:szCs w:val="24"/>
        </w:rPr>
        <w:t xml:space="preserve"> от същия.</w:t>
      </w:r>
    </w:p>
    <w:p w:rsidR="00E93E46" w:rsidRPr="00E93E46" w:rsidRDefault="00E93E46" w:rsidP="00E93E46">
      <w:pPr>
        <w:tabs>
          <w:tab w:val="left" w:pos="284"/>
        </w:tabs>
        <w:suppressAutoHyphens/>
        <w:spacing w:after="0" w:line="240" w:lineRule="auto"/>
        <w:ind w:firstLine="426"/>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 xml:space="preserve">(14.2) Възложителят може да прекрати Договора без предизвестие, с уведомление, изпратено до Изпълнителя: </w:t>
      </w:r>
    </w:p>
    <w:p w:rsidR="00E93E46" w:rsidRPr="00E93E46" w:rsidRDefault="00E93E46" w:rsidP="00E93E46">
      <w:pPr>
        <w:spacing w:after="0" w:line="240" w:lineRule="auto"/>
        <w:ind w:firstLine="426"/>
        <w:contextualSpacing/>
        <w:jc w:val="both"/>
        <w:rPr>
          <w:rFonts w:ascii="Times New Roman" w:eastAsia="Times New Roman" w:hAnsi="Times New Roman" w:cs="Calibri"/>
          <w:sz w:val="24"/>
          <w:szCs w:val="24"/>
          <w:lang w:eastAsia="zh-CN"/>
        </w:rPr>
      </w:pPr>
      <w:r w:rsidRPr="00E93E46">
        <w:rPr>
          <w:rFonts w:ascii="Times New Roman" w:eastAsia="Times New Roman" w:hAnsi="Times New Roman" w:cs="Times New Roman"/>
          <w:lang w:eastAsia="zh-CN"/>
        </w:rPr>
        <w:t>(</w:t>
      </w:r>
      <w:r w:rsidRPr="00E93E46">
        <w:rPr>
          <w:rFonts w:ascii="Times New Roman" w:eastAsia="Times New Roman" w:hAnsi="Times New Roman" w:cs="Calibri"/>
          <w:sz w:val="24"/>
          <w:szCs w:val="24"/>
          <w:lang w:eastAsia="zh-CN"/>
        </w:rPr>
        <w:t>14.2.1</w:t>
      </w:r>
      <w:r w:rsidRPr="00E93E46">
        <w:rPr>
          <w:rFonts w:ascii="Times New Roman" w:eastAsia="Calibri" w:hAnsi="Times New Roman" w:cs="Times New Roman"/>
        </w:rPr>
        <w:t>)</w:t>
      </w:r>
      <w:r w:rsidRPr="00E93E46">
        <w:rPr>
          <w:rFonts w:ascii="Times New Roman" w:eastAsia="Times New Roman" w:hAnsi="Times New Roman" w:cs="Calibri"/>
          <w:sz w:val="24"/>
          <w:szCs w:val="24"/>
          <w:lang w:eastAsia="zh-CN"/>
        </w:rPr>
        <w:t xml:space="preserve"> При неизпълнение на Изпълнителя на задълженията за гаранционно обслужване и/или гаранционни ремонти в срока на гаранцията;</w:t>
      </w:r>
    </w:p>
    <w:p w:rsidR="00E93E46" w:rsidRPr="00E93E46" w:rsidRDefault="00E93E46" w:rsidP="00E93E46">
      <w:pPr>
        <w:spacing w:after="0" w:line="240" w:lineRule="auto"/>
        <w:ind w:firstLine="426"/>
        <w:contextualSpacing/>
        <w:jc w:val="both"/>
        <w:rPr>
          <w:rFonts w:ascii="Times New Roman" w:eastAsia="Times New Roman" w:hAnsi="Times New Roman" w:cs="Calibri"/>
          <w:sz w:val="24"/>
          <w:szCs w:val="24"/>
          <w:lang w:eastAsia="zh-CN"/>
        </w:rPr>
      </w:pPr>
      <w:r w:rsidRPr="00E93E46">
        <w:rPr>
          <w:rFonts w:ascii="Times New Roman" w:eastAsia="Times New Roman" w:hAnsi="Times New Roman" w:cs="Times New Roman"/>
          <w:bCs/>
          <w:lang w:eastAsia="bg-BG"/>
        </w:rPr>
        <w:t>(</w:t>
      </w:r>
      <w:r w:rsidRPr="00E93E46">
        <w:rPr>
          <w:rFonts w:ascii="Times New Roman" w:eastAsia="Times New Roman" w:hAnsi="Times New Roman" w:cs="Calibri"/>
          <w:sz w:val="24"/>
          <w:szCs w:val="24"/>
          <w:lang w:eastAsia="bg-BG"/>
        </w:rPr>
        <w:t>14.2.2</w:t>
      </w:r>
      <w:r w:rsidRPr="00E93E46">
        <w:rPr>
          <w:rFonts w:ascii="Times New Roman" w:eastAsia="Calibri" w:hAnsi="Times New Roman" w:cs="Times New Roman"/>
        </w:rPr>
        <w:t>)</w:t>
      </w:r>
      <w:r w:rsidRPr="00E93E46">
        <w:rPr>
          <w:rFonts w:ascii="Times New Roman" w:eastAsia="Times New Roman" w:hAnsi="Times New Roman" w:cs="Calibri"/>
          <w:sz w:val="24"/>
          <w:szCs w:val="24"/>
          <w:lang w:eastAsia="bg-BG"/>
        </w:rPr>
        <w:t xml:space="preserve"> При забава в доставката на оборудването по реда на алинея </w:t>
      </w:r>
      <w:r w:rsidRPr="00E93E46">
        <w:rPr>
          <w:rFonts w:ascii="Times New Roman" w:eastAsia="Times New Roman" w:hAnsi="Times New Roman" w:cs="Times New Roman"/>
          <w:lang w:eastAsia="zh-CN"/>
        </w:rPr>
        <w:t>(</w:t>
      </w:r>
      <w:r w:rsidRPr="00E93E46">
        <w:rPr>
          <w:rFonts w:ascii="Times New Roman" w:eastAsia="Times New Roman" w:hAnsi="Times New Roman" w:cs="Calibri"/>
          <w:sz w:val="24"/>
          <w:szCs w:val="24"/>
          <w:lang w:eastAsia="bg-BG"/>
        </w:rPr>
        <w:t>5.1.4</w:t>
      </w:r>
      <w:r w:rsidRPr="00E93E46">
        <w:rPr>
          <w:rFonts w:ascii="Times New Roman" w:eastAsia="Times New Roman" w:hAnsi="Times New Roman" w:cs="Calibri"/>
          <w:sz w:val="24"/>
          <w:szCs w:val="24"/>
          <w:lang w:eastAsia="zh-CN"/>
        </w:rPr>
        <w:t>);</w:t>
      </w:r>
    </w:p>
    <w:p w:rsidR="00E93E46" w:rsidRPr="00E93E46" w:rsidRDefault="00E93E46" w:rsidP="00E93E46">
      <w:pPr>
        <w:spacing w:after="0" w:line="240" w:lineRule="auto"/>
        <w:ind w:firstLine="426"/>
        <w:contextualSpacing/>
        <w:jc w:val="both"/>
        <w:rPr>
          <w:rFonts w:ascii="Times New Roman" w:eastAsia="Times New Roman" w:hAnsi="Times New Roman" w:cs="Calibri"/>
          <w:sz w:val="24"/>
          <w:szCs w:val="24"/>
          <w:lang w:eastAsia="zh-CN"/>
        </w:rPr>
      </w:pPr>
      <w:r w:rsidRPr="00E93E46">
        <w:rPr>
          <w:rFonts w:ascii="Times New Roman" w:eastAsia="Times New Roman" w:hAnsi="Times New Roman" w:cs="Times New Roman"/>
          <w:bCs/>
          <w:lang w:eastAsia="bg-BG"/>
        </w:rPr>
        <w:t>(</w:t>
      </w:r>
      <w:r w:rsidRPr="00E93E46">
        <w:rPr>
          <w:rFonts w:ascii="Times New Roman" w:eastAsia="Times New Roman" w:hAnsi="Times New Roman" w:cs="Calibri"/>
          <w:bCs/>
          <w:sz w:val="24"/>
          <w:szCs w:val="24"/>
          <w:lang w:eastAsia="bg-BG"/>
        </w:rPr>
        <w:t>14.2.3</w:t>
      </w:r>
      <w:r w:rsidRPr="00E93E46">
        <w:rPr>
          <w:rFonts w:ascii="Times New Roman" w:eastAsia="Calibri" w:hAnsi="Times New Roman" w:cs="Times New Roman"/>
        </w:rPr>
        <w:t>)</w:t>
      </w:r>
      <w:r w:rsidRPr="00E93E46">
        <w:rPr>
          <w:rFonts w:ascii="Times New Roman" w:eastAsia="Times New Roman" w:hAnsi="Times New Roman" w:cs="Calibri"/>
          <w:bCs/>
          <w:sz w:val="24"/>
          <w:szCs w:val="24"/>
          <w:lang w:eastAsia="bg-BG"/>
        </w:rPr>
        <w:t xml:space="preserve">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E93E46">
        <w:rPr>
          <w:rFonts w:ascii="Times New Roman" w:eastAsia="Times New Roman" w:hAnsi="Times New Roman" w:cs="Calibri"/>
          <w:sz w:val="24"/>
          <w:szCs w:val="24"/>
          <w:lang w:eastAsia="zh-CN"/>
        </w:rPr>
        <w:t xml:space="preserve">; </w:t>
      </w:r>
    </w:p>
    <w:p w:rsidR="00E93E46" w:rsidRPr="00E93E46" w:rsidRDefault="00E93E46" w:rsidP="00E93E46">
      <w:pPr>
        <w:suppressAutoHyphens/>
        <w:spacing w:after="0" w:line="240" w:lineRule="auto"/>
        <w:ind w:firstLine="408"/>
        <w:contextualSpacing/>
        <w:jc w:val="both"/>
        <w:rPr>
          <w:rFonts w:ascii="Times New Roman" w:eastAsia="Times New Roman" w:hAnsi="Times New Roman" w:cs="Calibri"/>
          <w:bCs/>
          <w:sz w:val="24"/>
          <w:szCs w:val="24"/>
          <w:lang w:eastAsia="bg-BG"/>
        </w:rPr>
      </w:pPr>
      <w:r w:rsidRPr="00E93E46">
        <w:rPr>
          <w:rFonts w:ascii="Times New Roman" w:eastAsia="Times New Roman" w:hAnsi="Times New Roman" w:cs="Calibri"/>
          <w:bCs/>
          <w:sz w:val="24"/>
          <w:szCs w:val="24"/>
          <w:lang w:eastAsia="bg-BG"/>
        </w:rPr>
        <w:t xml:space="preserve">(14.3)  С едномесечно писмено предизвестие до </w:t>
      </w:r>
      <w:r w:rsidRPr="00E93E46">
        <w:rPr>
          <w:rFonts w:ascii="Times New Roman" w:eastAsia="Times New Roman" w:hAnsi="Times New Roman" w:cs="Times New Roman"/>
          <w:sz w:val="24"/>
          <w:szCs w:val="24"/>
          <w:lang w:eastAsia="bg-BG"/>
        </w:rPr>
        <w:t>Изпълнителя</w:t>
      </w:r>
      <w:r w:rsidRPr="00E93E46">
        <w:rPr>
          <w:rFonts w:ascii="Times New Roman" w:eastAsia="Times New Roman" w:hAnsi="Times New Roman" w:cs="Times New Roman"/>
          <w:bCs/>
          <w:sz w:val="24"/>
          <w:szCs w:val="24"/>
          <w:lang w:eastAsia="bg-BG"/>
        </w:rPr>
        <w:t>.</w:t>
      </w:r>
      <w:r w:rsidRPr="00E93E46">
        <w:rPr>
          <w:rFonts w:ascii="Times New Roman" w:eastAsia="Times New Roman" w:hAnsi="Times New Roman" w:cs="Calibri"/>
          <w:bCs/>
          <w:sz w:val="24"/>
          <w:szCs w:val="24"/>
          <w:lang w:eastAsia="bg-BG"/>
        </w:rPr>
        <w:t xml:space="preserve"> </w:t>
      </w:r>
    </w:p>
    <w:p w:rsidR="00E93E46" w:rsidRPr="00E93E46" w:rsidRDefault="00E93E46" w:rsidP="00E93E46">
      <w:pPr>
        <w:suppressAutoHyphens/>
        <w:spacing w:after="0" w:line="240" w:lineRule="auto"/>
        <w:jc w:val="both"/>
        <w:rPr>
          <w:rFonts w:ascii="Times New Roman" w:eastAsia="Times New Roman" w:hAnsi="Times New Roman" w:cs="Times New Roman"/>
          <w:bCs/>
          <w:sz w:val="24"/>
          <w:szCs w:val="24"/>
          <w:lang w:eastAsia="bg-BG"/>
        </w:rPr>
      </w:pPr>
      <w:r w:rsidRPr="00E93E46">
        <w:rPr>
          <w:rFonts w:ascii="Times New Roman" w:eastAsia="Times New Roman" w:hAnsi="Times New Roman" w:cs="Times New Roman"/>
          <w:bCs/>
          <w:sz w:val="24"/>
          <w:szCs w:val="24"/>
          <w:lang w:eastAsia="bg-BG"/>
        </w:rPr>
        <w:t xml:space="preserve">       (14.4)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E93E46" w:rsidRPr="00E93E46" w:rsidRDefault="00E93E46" w:rsidP="00E93E46">
      <w:pPr>
        <w:suppressAutoHyphens/>
        <w:spacing w:after="0" w:line="240" w:lineRule="auto"/>
        <w:jc w:val="both"/>
        <w:rPr>
          <w:rFonts w:ascii="Times New Roman" w:eastAsia="Times New Roman" w:hAnsi="Times New Roman" w:cs="Times New Roman"/>
          <w:bCs/>
          <w:sz w:val="24"/>
          <w:szCs w:val="24"/>
          <w:lang w:eastAsia="bg-BG"/>
        </w:rPr>
      </w:pPr>
      <w:r w:rsidRPr="00E93E46">
        <w:rPr>
          <w:rFonts w:ascii="Times New Roman" w:eastAsia="Times New Roman" w:hAnsi="Times New Roman" w:cs="Times New Roman"/>
          <w:bCs/>
          <w:sz w:val="24"/>
          <w:szCs w:val="24"/>
          <w:lang w:eastAsia="bg-BG"/>
        </w:rPr>
        <w:t xml:space="preserve">       (14.5) Прекратяването се осъществява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E93E46" w:rsidRPr="00E93E46" w:rsidRDefault="00E93E46" w:rsidP="00E93E46">
      <w:pPr>
        <w:tabs>
          <w:tab w:val="left" w:pos="284"/>
        </w:tabs>
        <w:suppressAutoHyphens/>
        <w:spacing w:after="0" w:line="240" w:lineRule="auto"/>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sz w:val="24"/>
          <w:szCs w:val="24"/>
          <w:lang w:eastAsia="zh-CN"/>
        </w:rPr>
        <w:tab/>
      </w:r>
      <w:r w:rsidRPr="00E93E46">
        <w:rPr>
          <w:rFonts w:ascii="Times New Roman" w:eastAsia="Times New Roman" w:hAnsi="Times New Roman" w:cs="Times New Roman"/>
          <w:sz w:val="24"/>
          <w:szCs w:val="24"/>
          <w:lang w:eastAsia="zh-CN"/>
        </w:rPr>
        <w:tab/>
        <w:t>(14.6) Възложителят може да развали Договора по реда и при условията предвидени в него или в приложимото законодателство.</w:t>
      </w:r>
    </w:p>
    <w:p w:rsidR="00E93E46" w:rsidRPr="00E93E46" w:rsidRDefault="00E93E46" w:rsidP="00E93E46">
      <w:pPr>
        <w:suppressAutoHyphens/>
        <w:spacing w:after="0" w:line="240" w:lineRule="auto"/>
        <w:jc w:val="both"/>
        <w:rPr>
          <w:rFonts w:ascii="Times New Roman" w:eastAsia="Times New Roman" w:hAnsi="Times New Roman" w:cs="Times New Roman"/>
          <w:bCs/>
          <w:sz w:val="24"/>
          <w:szCs w:val="24"/>
          <w:lang w:eastAsia="bg-BG"/>
        </w:rPr>
      </w:pPr>
    </w:p>
    <w:p w:rsidR="00E93E46" w:rsidRPr="00E93E46" w:rsidRDefault="00E93E46" w:rsidP="00E93E46">
      <w:pPr>
        <w:contextualSpacing/>
        <w:jc w:val="center"/>
        <w:rPr>
          <w:rFonts w:ascii="Times New Roman" w:eastAsia="Times New Roman" w:hAnsi="Times New Roman" w:cs="Times New Roman"/>
          <w:bCs/>
          <w:sz w:val="28"/>
          <w:szCs w:val="28"/>
          <w:highlight w:val="yellow"/>
          <w:lang w:eastAsia="bg-BG"/>
        </w:rPr>
      </w:pPr>
      <w:r w:rsidRPr="00E93E46">
        <w:rPr>
          <w:rFonts w:ascii="Times New Roman" w:eastAsia="Times New Roman" w:hAnsi="Times New Roman" w:cs="Times New Roman"/>
          <w:b/>
          <w:sz w:val="28"/>
          <w:szCs w:val="28"/>
          <w:lang w:val="en-US" w:eastAsia="bg-BG"/>
        </w:rPr>
        <w:t>VIII</w:t>
      </w:r>
      <w:r w:rsidRPr="00E93E46">
        <w:rPr>
          <w:rFonts w:ascii="Times New Roman" w:eastAsia="Times New Roman" w:hAnsi="Times New Roman" w:cs="Times New Roman"/>
          <w:b/>
          <w:sz w:val="28"/>
          <w:szCs w:val="28"/>
          <w:lang w:eastAsia="bg-BG"/>
        </w:rPr>
        <w:t>. НЕПРЕОДОЛИМА СИЛА</w:t>
      </w:r>
    </w:p>
    <w:p w:rsidR="00E93E46" w:rsidRPr="00E93E46" w:rsidRDefault="00E93E46" w:rsidP="00E93E46">
      <w:pPr>
        <w:spacing w:after="0" w:line="240" w:lineRule="auto"/>
        <w:jc w:val="both"/>
        <w:rPr>
          <w:rFonts w:ascii="Times New Roman" w:eastAsia="Calibri" w:hAnsi="Times New Roman" w:cs="Times New Roman"/>
          <w:b/>
          <w:sz w:val="24"/>
          <w:szCs w:val="24"/>
        </w:rPr>
      </w:pPr>
    </w:p>
    <w:p w:rsidR="00E93E46" w:rsidRPr="00E93E46" w:rsidRDefault="00E93E46" w:rsidP="00E93E46">
      <w:pPr>
        <w:ind w:firstLine="312"/>
        <w:contextualSpacing/>
        <w:jc w:val="both"/>
        <w:rPr>
          <w:rFonts w:ascii="Times New Roman" w:eastAsia="Times New Roman" w:hAnsi="Times New Roman" w:cs="Times New Roman"/>
          <w:b/>
          <w:bCs/>
          <w:sz w:val="24"/>
          <w:szCs w:val="24"/>
          <w:lang w:eastAsia="bg-BG"/>
        </w:rPr>
      </w:pPr>
      <w:r w:rsidRPr="00E93E46">
        <w:rPr>
          <w:rFonts w:ascii="Times New Roman" w:eastAsia="Times New Roman" w:hAnsi="Times New Roman" w:cs="Times New Roman"/>
          <w:b/>
          <w:bCs/>
          <w:sz w:val="24"/>
          <w:szCs w:val="24"/>
          <w:lang w:eastAsia="bg-BG"/>
        </w:rPr>
        <w:t>Член 15.</w:t>
      </w:r>
    </w:p>
    <w:p w:rsidR="00E93E46" w:rsidRPr="00E93E46" w:rsidRDefault="00E93E46" w:rsidP="00E93E46">
      <w:pPr>
        <w:suppressAutoHyphens/>
        <w:spacing w:after="0" w:line="240" w:lineRule="auto"/>
        <w:ind w:firstLine="312"/>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rPr>
        <w:t xml:space="preserve">(15.1) </w:t>
      </w:r>
      <w:r w:rsidRPr="00E93E46">
        <w:rPr>
          <w:rFonts w:ascii="Times New Roman" w:eastAsia="Times New Roman" w:hAnsi="Times New Roman" w:cs="Times New Roman"/>
          <w:sz w:val="24"/>
          <w:szCs w:val="24"/>
          <w:lang w:eastAsia="ar-SA"/>
        </w:rPr>
        <w:t>Страните по договора не дължат обезщетение за претърпени вреди и пропуснати ползи, ако те са причинени в резултат на непреодолима сила.</w:t>
      </w:r>
    </w:p>
    <w:p w:rsidR="00E93E46" w:rsidRPr="00E93E46" w:rsidRDefault="00E93E46" w:rsidP="00E93E46">
      <w:pPr>
        <w:suppressAutoHyphens/>
        <w:spacing w:after="0" w:line="240" w:lineRule="auto"/>
        <w:ind w:firstLine="312"/>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rPr>
        <w:t>(15.2)</w:t>
      </w:r>
      <w:r w:rsidRPr="00E93E46">
        <w:rPr>
          <w:rFonts w:ascii="Times New Roman" w:eastAsia="Times New Roman" w:hAnsi="Times New Roman" w:cs="Times New Roman"/>
          <w:sz w:val="24"/>
          <w:szCs w:val="24"/>
          <w:lang w:eastAsia="ar-SA"/>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 </w:t>
      </w:r>
    </w:p>
    <w:p w:rsidR="00E93E46" w:rsidRPr="00E93E46" w:rsidRDefault="00E93E46" w:rsidP="00E93E46">
      <w:pPr>
        <w:suppressAutoHyphens/>
        <w:spacing w:after="0" w:line="240" w:lineRule="auto"/>
        <w:ind w:firstLine="312"/>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rPr>
        <w:t>(15.3)</w:t>
      </w:r>
      <w:r w:rsidRPr="00E93E46">
        <w:rPr>
          <w:rFonts w:ascii="Times New Roman" w:eastAsia="Times New Roman" w:hAnsi="Times New Roman" w:cs="Times New Roman"/>
          <w:sz w:val="24"/>
          <w:szCs w:val="24"/>
          <w:lang w:eastAsia="ar-SA"/>
        </w:rPr>
        <w:t xml:space="preserve"> Не е налице непреодолима сила, ако съответното събитие е в следствие на неположена грижа от страна на Изпълнителя или при полагане на дължимата грижа то може да бъде преодоляно.</w:t>
      </w:r>
    </w:p>
    <w:p w:rsidR="00E93E46" w:rsidRPr="00E93E46" w:rsidRDefault="00E93E46" w:rsidP="00E93E46">
      <w:pPr>
        <w:suppressAutoHyphens/>
        <w:spacing w:after="0" w:line="240" w:lineRule="auto"/>
        <w:ind w:firstLine="312"/>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rPr>
        <w:t>(15.4)</w:t>
      </w:r>
      <w:r w:rsidRPr="00E93E46">
        <w:rPr>
          <w:rFonts w:ascii="Times New Roman" w:eastAsia="Times New Roman" w:hAnsi="Times New Roman" w:cs="Times New Roman"/>
          <w:sz w:val="24"/>
          <w:szCs w:val="24"/>
          <w:lang w:eastAsia="ar-SA"/>
        </w:rPr>
        <w:t xml:space="preserve"> Ако страната е била в забава не може да се позовава на непреодолима сила.</w:t>
      </w:r>
    </w:p>
    <w:p w:rsidR="00E93E46" w:rsidRPr="00E93E46" w:rsidRDefault="00E93E46" w:rsidP="00E93E46">
      <w:pPr>
        <w:suppressAutoHyphens/>
        <w:spacing w:after="0" w:line="240" w:lineRule="auto"/>
        <w:ind w:firstLine="312"/>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rPr>
        <w:t>(15.5)</w:t>
      </w:r>
      <w:r w:rsidRPr="00E93E46">
        <w:rPr>
          <w:rFonts w:ascii="Times New Roman" w:eastAsia="Times New Roman" w:hAnsi="Times New Roman" w:cs="Times New Roman"/>
          <w:sz w:val="24"/>
          <w:szCs w:val="24"/>
          <w:lang w:eastAsia="ar-SA"/>
        </w:rPr>
        <w:t>. При наличието на непреодолима сила сроковете за изпълнение се увеличават със срока на спирането.</w:t>
      </w:r>
    </w:p>
    <w:p w:rsidR="00E93E46" w:rsidRPr="00E93E46" w:rsidRDefault="00E93E46" w:rsidP="00E93E46">
      <w:pPr>
        <w:suppressAutoHyphens/>
        <w:spacing w:after="0" w:line="240" w:lineRule="auto"/>
        <w:ind w:firstLine="312"/>
        <w:jc w:val="both"/>
        <w:rPr>
          <w:rFonts w:ascii="Times New Roman" w:eastAsia="Times New Roman" w:hAnsi="Times New Roman" w:cs="Times New Roman"/>
          <w:sz w:val="24"/>
          <w:szCs w:val="24"/>
          <w:lang w:eastAsia="zh-CN"/>
        </w:rPr>
      </w:pPr>
      <w:r w:rsidRPr="00E93E46">
        <w:rPr>
          <w:rFonts w:ascii="Times New Roman" w:eastAsia="Calibri" w:hAnsi="Times New Roman" w:cs="Times New Roman"/>
          <w:sz w:val="24"/>
          <w:szCs w:val="24"/>
        </w:rPr>
        <w:lastRenderedPageBreak/>
        <w:t xml:space="preserve">(15.6) </w:t>
      </w:r>
      <w:r w:rsidRPr="00E93E46">
        <w:rPr>
          <w:rFonts w:ascii="Times New Roman" w:eastAsia="Times New Roman" w:hAnsi="Times New Roman" w:cs="Times New Roman"/>
          <w:sz w:val="24"/>
          <w:szCs w:val="24"/>
          <w:lang w:eastAsia="ar-SA"/>
        </w:rPr>
        <w:t xml:space="preserve">За възникването и преустановяването на непреодолимата сила Изпълнителят е длъжен в тридневен срок писмено да уведоми Възложителя в какво се състои непреодолимата сила и какви са възможните последици от нея. При неуведомяване се дължи обезщетение за настъпилите от това вреди. </w:t>
      </w:r>
    </w:p>
    <w:p w:rsidR="00E93E46" w:rsidRPr="00E93E46" w:rsidRDefault="00E93E46" w:rsidP="00E93E46">
      <w:pPr>
        <w:suppressAutoHyphens/>
        <w:spacing w:after="0" w:line="240" w:lineRule="auto"/>
        <w:ind w:firstLine="312"/>
        <w:jc w:val="both"/>
        <w:rPr>
          <w:rFonts w:ascii="Times New Roman" w:eastAsia="Times New Roman" w:hAnsi="Times New Roman" w:cs="Times New Roman"/>
          <w:sz w:val="24"/>
          <w:szCs w:val="24"/>
          <w:lang w:eastAsia="ar-SA"/>
        </w:rPr>
      </w:pPr>
      <w:r w:rsidRPr="00E93E46">
        <w:rPr>
          <w:rFonts w:ascii="Times New Roman" w:eastAsia="Calibri" w:hAnsi="Times New Roman" w:cs="Times New Roman"/>
          <w:sz w:val="24"/>
          <w:szCs w:val="24"/>
        </w:rPr>
        <w:t>(15.7)</w:t>
      </w:r>
      <w:r w:rsidRPr="00E93E46">
        <w:rPr>
          <w:rFonts w:ascii="Times New Roman" w:eastAsia="Times New Roman" w:hAnsi="Times New Roman" w:cs="Times New Roman"/>
          <w:sz w:val="24"/>
          <w:szCs w:val="24"/>
          <w:lang w:eastAsia="ar-SA"/>
        </w:rPr>
        <w:t xml:space="preserve"> Ако непреодолимата сила, съответно спирането продължи повече от 30 дни и няма признаци за скорошното и преустановяване, всяка от страните може да прекрати за в бъдеще договора, като писмено уведоми другата страна.</w:t>
      </w:r>
    </w:p>
    <w:p w:rsidR="00E93E46" w:rsidRPr="00E93E46" w:rsidRDefault="00E93E46" w:rsidP="00E93E46">
      <w:pPr>
        <w:suppressAutoHyphens/>
        <w:spacing w:after="0" w:line="240" w:lineRule="auto"/>
        <w:ind w:firstLine="720"/>
        <w:jc w:val="both"/>
        <w:rPr>
          <w:rFonts w:ascii="Times New Roman" w:eastAsia="Times New Roman" w:hAnsi="Times New Roman" w:cs="Times New Roman"/>
          <w:sz w:val="24"/>
          <w:szCs w:val="24"/>
          <w:lang w:eastAsia="zh-CN"/>
        </w:rPr>
      </w:pPr>
    </w:p>
    <w:p w:rsidR="00E93E46" w:rsidRPr="00E93E46" w:rsidRDefault="00E93E46" w:rsidP="00E93E46">
      <w:pPr>
        <w:spacing w:after="0" w:line="240" w:lineRule="auto"/>
        <w:ind w:left="851"/>
        <w:contextualSpacing/>
        <w:jc w:val="both"/>
        <w:rPr>
          <w:rFonts w:ascii="Times New Roman" w:eastAsia="Times New Roman" w:hAnsi="Times New Roman" w:cs="Times New Roman"/>
          <w:bCs/>
          <w:sz w:val="24"/>
          <w:szCs w:val="24"/>
          <w:lang w:eastAsia="bg-BG"/>
        </w:rPr>
      </w:pPr>
    </w:p>
    <w:p w:rsidR="00E93E46" w:rsidRPr="00E93E46" w:rsidRDefault="00E93E46" w:rsidP="00E93E46">
      <w:pPr>
        <w:tabs>
          <w:tab w:val="left" w:pos="0"/>
        </w:tabs>
        <w:contextualSpacing/>
        <w:jc w:val="center"/>
        <w:rPr>
          <w:rFonts w:ascii="Times New Roman" w:eastAsia="Times New Roman" w:hAnsi="Times New Roman" w:cs="Times New Roman"/>
          <w:b/>
          <w:sz w:val="28"/>
          <w:szCs w:val="28"/>
          <w:lang w:eastAsia="bg-BG"/>
        </w:rPr>
      </w:pPr>
      <w:r w:rsidRPr="00E93E46">
        <w:rPr>
          <w:rFonts w:ascii="Times New Roman" w:eastAsia="Times New Roman" w:hAnsi="Times New Roman" w:cs="Times New Roman"/>
          <w:b/>
          <w:sz w:val="28"/>
          <w:szCs w:val="28"/>
          <w:lang w:eastAsia="bg-BG"/>
        </w:rPr>
        <w:t>IX. КОНФИДЕНЦИАЛНОСТ</w:t>
      </w: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b/>
          <w:sz w:val="24"/>
          <w:szCs w:val="24"/>
          <w:lang w:eastAsia="bg-BG"/>
        </w:rPr>
        <w:t>Член 16.</w:t>
      </w:r>
    </w:p>
    <w:p w:rsidR="00E93E46" w:rsidRPr="00E93E46" w:rsidRDefault="00E93E46" w:rsidP="00E93E46">
      <w:pPr>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spacing w:after="0" w:line="240" w:lineRule="auto"/>
        <w:ind w:firstLine="408"/>
        <w:jc w:val="both"/>
        <w:rPr>
          <w:rFonts w:ascii="Times New Roman" w:eastAsia="Times New Roman" w:hAnsi="Times New Roman" w:cs="Times New Roman"/>
          <w:sz w:val="24"/>
          <w:szCs w:val="24"/>
          <w:lang w:eastAsia="bg-BG"/>
        </w:rPr>
      </w:pPr>
      <w:r w:rsidRPr="00E93E46">
        <w:rPr>
          <w:rFonts w:ascii="Times New Roman" w:eastAsia="Times New Roman" w:hAnsi="Times New Roman" w:cs="Times New Roman"/>
          <w:sz w:val="24"/>
          <w:szCs w:val="24"/>
          <w:lang w:eastAsia="bg-BG"/>
        </w:rPr>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E93E46" w:rsidRPr="00E93E46" w:rsidRDefault="00E93E46" w:rsidP="00E93E46">
      <w:pPr>
        <w:spacing w:after="0" w:line="240" w:lineRule="auto"/>
        <w:jc w:val="both"/>
        <w:rPr>
          <w:rFonts w:ascii="Times New Roman" w:eastAsia="Times New Roman" w:hAnsi="Times New Roman" w:cs="Times New Roman"/>
          <w:sz w:val="24"/>
          <w:szCs w:val="24"/>
          <w:lang w:eastAsia="bg-BG"/>
        </w:rPr>
      </w:pPr>
    </w:p>
    <w:p w:rsidR="00E93E46" w:rsidRPr="00E93E46" w:rsidRDefault="00E93E46" w:rsidP="00E93E46">
      <w:pPr>
        <w:ind w:left="1080"/>
        <w:contextualSpacing/>
        <w:jc w:val="center"/>
        <w:rPr>
          <w:rFonts w:ascii="Times New Roman" w:eastAsia="Times New Roman" w:hAnsi="Times New Roman" w:cs="Times New Roman"/>
          <w:b/>
          <w:sz w:val="28"/>
          <w:szCs w:val="28"/>
          <w:lang w:eastAsia="bg-BG"/>
        </w:rPr>
      </w:pPr>
      <w:r w:rsidRPr="00E93E46">
        <w:rPr>
          <w:rFonts w:ascii="Times New Roman" w:eastAsia="Times New Roman" w:hAnsi="Times New Roman" w:cs="Times New Roman"/>
          <w:b/>
          <w:sz w:val="28"/>
          <w:szCs w:val="28"/>
          <w:lang w:eastAsia="bg-BG"/>
        </w:rPr>
        <w:t>X. ДОПЪЛНИТЕЛНИ РАЗПОРЕДБИ</w:t>
      </w:r>
    </w:p>
    <w:p w:rsidR="00E93E46" w:rsidRPr="00E93E46" w:rsidRDefault="00E93E46" w:rsidP="00E93E46">
      <w:pPr>
        <w:spacing w:after="0" w:line="240" w:lineRule="auto"/>
        <w:ind w:firstLine="408"/>
        <w:jc w:val="both"/>
        <w:rPr>
          <w:rFonts w:ascii="Times New Roman" w:eastAsia="Calibri" w:hAnsi="Times New Roman" w:cs="Times New Roman"/>
          <w:b/>
          <w:sz w:val="24"/>
          <w:szCs w:val="24"/>
        </w:rPr>
      </w:pPr>
      <w:r w:rsidRPr="00E93E46">
        <w:rPr>
          <w:rFonts w:ascii="Times New Roman" w:eastAsia="Calibri" w:hAnsi="Times New Roman" w:cs="Times New Roman"/>
          <w:b/>
          <w:sz w:val="24"/>
          <w:szCs w:val="24"/>
        </w:rPr>
        <w:t xml:space="preserve">Член 17. </w:t>
      </w:r>
    </w:p>
    <w:p w:rsidR="00E93E46" w:rsidRPr="00E93E46" w:rsidRDefault="00E93E46" w:rsidP="00E93E46">
      <w:pPr>
        <w:spacing w:after="0" w:line="240" w:lineRule="auto"/>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За всички неуредени в настоящия Договор въпроси се прилага действащото българско законодателство.</w:t>
      </w:r>
    </w:p>
    <w:p w:rsidR="00E93E46" w:rsidRPr="00E93E46" w:rsidRDefault="00E93E46" w:rsidP="00E93E46">
      <w:pPr>
        <w:spacing w:after="0" w:line="240" w:lineRule="auto"/>
        <w:jc w:val="both"/>
        <w:rPr>
          <w:rFonts w:ascii="Times New Roman" w:eastAsia="Calibri" w:hAnsi="Times New Roman" w:cs="Times New Roman"/>
          <w:b/>
          <w:sz w:val="24"/>
          <w:szCs w:val="24"/>
        </w:rPr>
      </w:pPr>
      <w:r w:rsidRPr="00E93E46">
        <w:rPr>
          <w:rFonts w:ascii="Times New Roman" w:eastAsia="Calibri" w:hAnsi="Times New Roman" w:cs="Times New Roman"/>
          <w:b/>
          <w:sz w:val="24"/>
          <w:szCs w:val="24"/>
        </w:rPr>
        <w:tab/>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b/>
          <w:sz w:val="24"/>
          <w:szCs w:val="24"/>
        </w:rPr>
        <w:t>Член 18</w:t>
      </w:r>
      <w:r w:rsidRPr="00E93E46">
        <w:rPr>
          <w:rFonts w:ascii="Times New Roman" w:eastAsia="Calibri" w:hAnsi="Times New Roman" w:cs="Times New Roman"/>
          <w:sz w:val="24"/>
          <w:szCs w:val="24"/>
        </w:rPr>
        <w:t>.</w:t>
      </w:r>
      <w:r w:rsidRPr="00E93E46">
        <w:rPr>
          <w:rFonts w:ascii="Times New Roman" w:eastAsia="Calibri" w:hAnsi="Times New Roman" w:cs="Times New Roman"/>
          <w:sz w:val="24"/>
          <w:szCs w:val="24"/>
        </w:rPr>
        <w:tab/>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highlight w:val="yellow"/>
        </w:rPr>
      </w:pPr>
      <w:r w:rsidRPr="00E93E46">
        <w:rPr>
          <w:rFonts w:ascii="Times New Roman" w:eastAsia="Calibri" w:hAnsi="Times New Roman" w:cs="Times New Roman"/>
          <w:sz w:val="24"/>
          <w:szCs w:val="24"/>
        </w:rPr>
        <w:t xml:space="preserve"> (18.1)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r w:rsidRPr="00E93E46">
        <w:rPr>
          <w:rFonts w:ascii="Times New Roman" w:eastAsia="Calibri" w:hAnsi="Times New Roman" w:cs="Times New Roman"/>
          <w:sz w:val="24"/>
          <w:szCs w:val="24"/>
          <w:highlight w:val="yellow"/>
        </w:rPr>
        <w:t xml:space="preserve"> </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(18.2) Упълномощени представители на Страните, чиито волеизявления ще се считат за валидни по изпълнение на настоящия договор, са следните лица:</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Представител на Възложителя:</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 на длъжност.............</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телефон ...................................., адрес .....................................</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e-mail ................................................</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Представител на Изпълнителя:</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 на длъжност.............</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телефон ...................................., адрес .....................................</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e-mail ................................................</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(18.3)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(18.4)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договор се считат за валидно изпратени и получена от другата Страна.</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(18.5)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rsidR="00E93E46" w:rsidRPr="00E93E46" w:rsidRDefault="00E93E46" w:rsidP="00E93E46">
      <w:pPr>
        <w:spacing w:after="0" w:line="240" w:lineRule="auto"/>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b/>
          <w:sz w:val="24"/>
          <w:szCs w:val="24"/>
        </w:rPr>
        <w:t>Член 19</w:t>
      </w:r>
      <w:r w:rsidRPr="00E93E46">
        <w:rPr>
          <w:rFonts w:ascii="Times New Roman" w:eastAsia="Calibri" w:hAnsi="Times New Roman" w:cs="Times New Roman"/>
          <w:sz w:val="24"/>
          <w:szCs w:val="24"/>
        </w:rPr>
        <w:t>.</w:t>
      </w:r>
      <w:r w:rsidRPr="00E93E46">
        <w:rPr>
          <w:rFonts w:ascii="Times New Roman" w:eastAsia="Calibri" w:hAnsi="Times New Roman" w:cs="Times New Roman"/>
          <w:sz w:val="24"/>
          <w:szCs w:val="24"/>
        </w:rPr>
        <w:tab/>
      </w:r>
    </w:p>
    <w:p w:rsidR="00E93E46" w:rsidRPr="00E93E46" w:rsidRDefault="00E93E46" w:rsidP="00E93E46">
      <w:pPr>
        <w:tabs>
          <w:tab w:val="left" w:pos="9072"/>
        </w:tabs>
        <w:spacing w:after="0" w:line="240" w:lineRule="auto"/>
        <w:jc w:val="both"/>
        <w:rPr>
          <w:rFonts w:ascii="Times New Roman" w:eastAsia="Calibri" w:hAnsi="Times New Roman" w:cs="Times New Roman"/>
          <w:sz w:val="24"/>
          <w:szCs w:val="24"/>
        </w:rPr>
      </w:pPr>
    </w:p>
    <w:p w:rsidR="00E93E46" w:rsidRPr="00E93E46" w:rsidRDefault="00E93E46" w:rsidP="00E93E46">
      <w:pPr>
        <w:tabs>
          <w:tab w:val="left" w:pos="9072"/>
        </w:tabs>
        <w:spacing w:after="0" w:line="240" w:lineRule="auto"/>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rsidR="00E93E46" w:rsidRPr="00E93E46" w:rsidRDefault="00E93E46" w:rsidP="00E93E46">
      <w:pPr>
        <w:tabs>
          <w:tab w:val="left" w:pos="9072"/>
        </w:tabs>
        <w:spacing w:after="0" w:line="240" w:lineRule="auto"/>
        <w:jc w:val="both"/>
        <w:rPr>
          <w:rFonts w:ascii="Times New Roman" w:eastAsia="Calibri" w:hAnsi="Times New Roman" w:cs="Times New Roman"/>
          <w:b/>
          <w:sz w:val="24"/>
          <w:szCs w:val="24"/>
        </w:rPr>
      </w:pPr>
    </w:p>
    <w:p w:rsidR="00E93E46" w:rsidRPr="00E93E46" w:rsidRDefault="00E93E46" w:rsidP="00E93E46">
      <w:pPr>
        <w:tabs>
          <w:tab w:val="left" w:pos="9072"/>
        </w:tabs>
        <w:spacing w:after="0" w:line="240" w:lineRule="auto"/>
        <w:jc w:val="both"/>
        <w:rPr>
          <w:rFonts w:ascii="Times New Roman" w:eastAsia="Calibri" w:hAnsi="Times New Roman" w:cs="Times New Roman"/>
          <w:sz w:val="24"/>
          <w:szCs w:val="24"/>
        </w:rPr>
      </w:pPr>
      <w:r w:rsidRPr="00E93E46">
        <w:rPr>
          <w:rFonts w:ascii="Times New Roman" w:eastAsia="Calibri" w:hAnsi="Times New Roman" w:cs="Times New Roman"/>
          <w:b/>
          <w:sz w:val="24"/>
          <w:szCs w:val="24"/>
        </w:rPr>
        <w:t xml:space="preserve">       Член 20</w:t>
      </w:r>
      <w:r w:rsidRPr="00E93E46">
        <w:rPr>
          <w:rFonts w:ascii="Times New Roman" w:eastAsia="Calibri" w:hAnsi="Times New Roman" w:cs="Times New Roman"/>
          <w:sz w:val="24"/>
          <w:szCs w:val="24"/>
        </w:rPr>
        <w:t>.</w:t>
      </w:r>
      <w:r w:rsidRPr="00E93E46">
        <w:rPr>
          <w:rFonts w:ascii="Times New Roman" w:eastAsia="Calibri" w:hAnsi="Times New Roman" w:cs="Times New Roman"/>
          <w:sz w:val="24"/>
          <w:szCs w:val="24"/>
        </w:rPr>
        <w:tab/>
      </w:r>
    </w:p>
    <w:p w:rsidR="00E93E46" w:rsidRPr="00E93E46" w:rsidRDefault="00E93E46" w:rsidP="00E93E46">
      <w:pPr>
        <w:tabs>
          <w:tab w:val="left" w:pos="9072"/>
        </w:tabs>
        <w:spacing w:after="0" w:line="240" w:lineRule="auto"/>
        <w:jc w:val="both"/>
        <w:rPr>
          <w:rFonts w:ascii="Times New Roman" w:eastAsia="Calibri" w:hAnsi="Times New Roman" w:cs="Times New Roman"/>
          <w:sz w:val="24"/>
          <w:szCs w:val="24"/>
        </w:rPr>
      </w:pPr>
    </w:p>
    <w:p w:rsidR="00E93E46" w:rsidRPr="00E93E46" w:rsidRDefault="00E93E46" w:rsidP="00E93E46">
      <w:pPr>
        <w:tabs>
          <w:tab w:val="left" w:pos="9072"/>
        </w:tabs>
        <w:spacing w:line="240" w:lineRule="auto"/>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xml:space="preserve">        (20.1)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по-горе покана за преговори с посочване на дата, час и място за преговори.</w:t>
      </w:r>
    </w:p>
    <w:p w:rsidR="00E93E46" w:rsidRPr="00E93E46" w:rsidRDefault="00E93E46" w:rsidP="00E93E46">
      <w:pPr>
        <w:tabs>
          <w:tab w:val="left" w:pos="9072"/>
        </w:tabs>
        <w:spacing w:line="240" w:lineRule="auto"/>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xml:space="preserve">        (20.2)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E93E46" w:rsidRPr="00E93E46" w:rsidRDefault="00E93E46" w:rsidP="00E93E46">
      <w:pPr>
        <w:spacing w:after="0" w:line="240" w:lineRule="auto"/>
        <w:jc w:val="both"/>
        <w:rPr>
          <w:rFonts w:ascii="Times New Roman" w:eastAsia="Calibri" w:hAnsi="Times New Roman" w:cs="Times New Roman"/>
          <w:sz w:val="24"/>
          <w:szCs w:val="24"/>
        </w:rPr>
      </w:pPr>
      <w:r w:rsidRPr="00E93E46">
        <w:rPr>
          <w:rFonts w:ascii="Times New Roman" w:eastAsia="Calibri" w:hAnsi="Times New Roman" w:cs="Times New Roman"/>
          <w:b/>
          <w:sz w:val="24"/>
          <w:szCs w:val="24"/>
        </w:rPr>
        <w:t xml:space="preserve">       Член 21</w:t>
      </w:r>
      <w:r w:rsidRPr="00E93E46">
        <w:rPr>
          <w:rFonts w:ascii="Times New Roman" w:eastAsia="Calibri" w:hAnsi="Times New Roman" w:cs="Times New Roman"/>
          <w:sz w:val="24"/>
          <w:szCs w:val="24"/>
        </w:rPr>
        <w:t>.</w:t>
      </w:r>
    </w:p>
    <w:p w:rsidR="00E93E46" w:rsidRPr="00E93E46" w:rsidRDefault="00E93E46" w:rsidP="00E93E46">
      <w:pPr>
        <w:spacing w:after="0" w:line="240" w:lineRule="auto"/>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E93E46" w:rsidRPr="00E93E46" w:rsidRDefault="00E93E46" w:rsidP="00E93E46">
      <w:pPr>
        <w:spacing w:after="0" w:line="240" w:lineRule="auto"/>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b/>
          <w:sz w:val="24"/>
          <w:szCs w:val="24"/>
        </w:rPr>
      </w:pPr>
      <w:r w:rsidRPr="00E93E46">
        <w:rPr>
          <w:rFonts w:ascii="Times New Roman" w:eastAsia="Calibri" w:hAnsi="Times New Roman" w:cs="Times New Roman"/>
          <w:b/>
          <w:sz w:val="24"/>
          <w:szCs w:val="24"/>
        </w:rPr>
        <w:t>Член 22</w:t>
      </w: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Неразделна част от настоящия Договор са следните приложения:</w:t>
      </w:r>
    </w:p>
    <w:p w:rsidR="00E93E46" w:rsidRPr="00E93E46" w:rsidRDefault="00E93E46" w:rsidP="00E93E46">
      <w:pPr>
        <w:spacing w:after="0" w:line="240" w:lineRule="auto"/>
        <w:jc w:val="both"/>
        <w:rPr>
          <w:rFonts w:ascii="Times New Roman" w:eastAsia="Calibri" w:hAnsi="Times New Roman" w:cs="Times New Roman"/>
          <w:sz w:val="24"/>
          <w:szCs w:val="24"/>
        </w:rPr>
      </w:pP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xml:space="preserve">1. Приложение № 1 – Техническа спецификация на Възложителя; </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2. Приложение № 2 – Техническo предложение на Изпълнителя;</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 xml:space="preserve">3. Приложение № 3 – Ценово предложение на Изпълнителя; </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4. Приложение № 4 – Приемо-предавателен протокол за съответствие на доставеното оборудване;</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5. Приложение № 5 – Констативен протокол за констатирани несъответствия на доставеното оборудване;</w:t>
      </w:r>
    </w:p>
    <w:p w:rsidR="00E93E46" w:rsidRPr="00E93E46" w:rsidRDefault="00E93E46" w:rsidP="00E93E46">
      <w:pPr>
        <w:ind w:firstLine="408"/>
        <w:contextualSpacing/>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6. Приложение №  6 – Протокол за извършено обучение.</w:t>
      </w:r>
    </w:p>
    <w:p w:rsidR="00E93E46" w:rsidRPr="00E93E46" w:rsidRDefault="00E93E46" w:rsidP="00E93E46">
      <w:pPr>
        <w:ind w:left="567"/>
        <w:contextualSpacing/>
        <w:jc w:val="both"/>
        <w:rPr>
          <w:rFonts w:ascii="Times New Roman" w:eastAsia="Calibri" w:hAnsi="Times New Roman" w:cs="Times New Roman"/>
          <w:sz w:val="24"/>
          <w:szCs w:val="24"/>
        </w:rPr>
      </w:pPr>
    </w:p>
    <w:p w:rsidR="00E93E46" w:rsidRPr="00E93E46" w:rsidRDefault="00E93E46" w:rsidP="00E93E46">
      <w:pPr>
        <w:spacing w:after="0" w:line="240" w:lineRule="auto"/>
        <w:ind w:firstLine="408"/>
        <w:jc w:val="both"/>
        <w:rPr>
          <w:rFonts w:ascii="Times New Roman" w:eastAsia="Calibri" w:hAnsi="Times New Roman" w:cs="Times New Roman"/>
          <w:sz w:val="24"/>
          <w:szCs w:val="24"/>
        </w:rPr>
      </w:pPr>
      <w:r w:rsidRPr="00E93E46">
        <w:rPr>
          <w:rFonts w:ascii="Times New Roman" w:eastAsia="Calibri" w:hAnsi="Times New Roman" w:cs="Times New Roman"/>
          <w:sz w:val="24"/>
          <w:szCs w:val="24"/>
        </w:rPr>
        <w:t>Настоящият Договор се подписа в 2 (два) еднообразни екземпляра – 1 (един) за Възложителя и 1 (един) за Изпълнителя.</w:t>
      </w:r>
    </w:p>
    <w:p w:rsidR="00E93E46" w:rsidRPr="00E93E46" w:rsidRDefault="00E93E46" w:rsidP="00E93E46">
      <w:pPr>
        <w:spacing w:after="0"/>
        <w:jc w:val="both"/>
        <w:rPr>
          <w:rFonts w:ascii="Times New Roman" w:eastAsia="Calibri" w:hAnsi="Times New Roman" w:cs="Times New Roman"/>
          <w:sz w:val="24"/>
          <w:szCs w:val="24"/>
        </w:rPr>
      </w:pPr>
    </w:p>
    <w:p w:rsidR="00E93E46" w:rsidRPr="00E93E46" w:rsidRDefault="00E93E46" w:rsidP="00E93E46">
      <w:pPr>
        <w:spacing w:after="0"/>
        <w:jc w:val="both"/>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818"/>
        <w:gridCol w:w="4819"/>
      </w:tblGrid>
      <w:tr w:rsidR="00E93E46" w:rsidRPr="00E93E46" w:rsidTr="00511B9D">
        <w:trPr>
          <w:jc w:val="center"/>
        </w:trPr>
        <w:tc>
          <w:tcPr>
            <w:tcW w:w="4818" w:type="dxa"/>
          </w:tcPr>
          <w:p w:rsidR="00E93E46" w:rsidRPr="00E93E46" w:rsidRDefault="00E93E46" w:rsidP="00E93E46">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r w:rsidRPr="00E93E46">
              <w:rPr>
                <w:rFonts w:ascii="Times New Roman" w:eastAsia="Times New Roman" w:hAnsi="Times New Roman" w:cs="Times New Roman"/>
                <w:b/>
                <w:sz w:val="24"/>
                <w:szCs w:val="24"/>
                <w:lang w:eastAsia="bg-BG" w:bidi="he-IL"/>
              </w:rPr>
              <w:t>ВЪЗЛОЖИТЕЛ:</w:t>
            </w:r>
            <w:r w:rsidRPr="00E93E46">
              <w:rPr>
                <w:rFonts w:ascii="Times New Roman" w:eastAsia="Times New Roman" w:hAnsi="Times New Roman" w:cs="Times New Roman"/>
                <w:b/>
                <w:sz w:val="24"/>
                <w:szCs w:val="24"/>
                <w:lang w:eastAsia="bg-BG" w:bidi="he-IL"/>
              </w:rPr>
              <w:tab/>
              <w:t xml:space="preserve">                                            </w:t>
            </w:r>
            <w:r w:rsidRPr="00E93E46">
              <w:rPr>
                <w:rFonts w:ascii="Times New Roman" w:eastAsia="Times New Roman" w:hAnsi="Times New Roman" w:cs="Times New Roman"/>
                <w:b/>
                <w:sz w:val="24"/>
                <w:szCs w:val="24"/>
                <w:lang w:eastAsia="bg-BG" w:bidi="he-IL"/>
              </w:rPr>
              <w:tab/>
            </w:r>
            <w:r w:rsidRPr="00E93E46">
              <w:rPr>
                <w:rFonts w:ascii="Times New Roman" w:eastAsia="Times New Roman" w:hAnsi="Times New Roman" w:cs="Times New Roman"/>
                <w:b/>
                <w:sz w:val="24"/>
                <w:szCs w:val="24"/>
                <w:lang w:eastAsia="bg-BG" w:bidi="he-IL"/>
              </w:rPr>
              <w:tab/>
            </w:r>
          </w:p>
          <w:p w:rsidR="00E93E46" w:rsidRPr="00E93E46" w:rsidRDefault="00E93E46" w:rsidP="00E93E46">
            <w:pPr>
              <w:widowControl w:val="0"/>
              <w:suppressAutoHyphens/>
              <w:autoSpaceDE w:val="0"/>
              <w:spacing w:after="0" w:line="345" w:lineRule="exact"/>
              <w:jc w:val="both"/>
              <w:rPr>
                <w:rFonts w:ascii="Times New Roman" w:eastAsia="Times New Roman" w:hAnsi="Times New Roman" w:cs="Times New Roman"/>
                <w:b/>
                <w:sz w:val="24"/>
                <w:szCs w:val="24"/>
                <w:lang w:eastAsia="bg-BG" w:bidi="he-IL"/>
              </w:rPr>
            </w:pPr>
            <w:r w:rsidRPr="00E93E46">
              <w:rPr>
                <w:rFonts w:ascii="Times New Roman" w:eastAsia="Times New Roman" w:hAnsi="Times New Roman" w:cs="Times New Roman"/>
                <w:b/>
                <w:sz w:val="24"/>
                <w:szCs w:val="24"/>
                <w:lang w:eastAsia="bg-BG" w:bidi="he-IL"/>
              </w:rPr>
              <w:t>НИМХ-БАН</w:t>
            </w:r>
            <w:r w:rsidRPr="00E93E46">
              <w:rPr>
                <w:rFonts w:ascii="Times New Roman" w:eastAsia="Times New Roman" w:hAnsi="Times New Roman" w:cs="Times New Roman"/>
                <w:b/>
                <w:sz w:val="24"/>
                <w:szCs w:val="24"/>
                <w:lang w:eastAsia="bg-BG" w:bidi="he-IL"/>
              </w:rPr>
              <w:tab/>
            </w:r>
            <w:r w:rsidRPr="00E93E46">
              <w:rPr>
                <w:rFonts w:ascii="Times New Roman" w:eastAsia="Times New Roman" w:hAnsi="Times New Roman" w:cs="Times New Roman"/>
                <w:b/>
                <w:sz w:val="24"/>
                <w:szCs w:val="24"/>
                <w:lang w:eastAsia="bg-BG" w:bidi="he-IL"/>
              </w:rPr>
              <w:tab/>
            </w:r>
          </w:p>
          <w:p w:rsidR="00E93E46" w:rsidRPr="00E93E46" w:rsidRDefault="00E93E46" w:rsidP="00E93E46">
            <w:pPr>
              <w:widowControl w:val="0"/>
              <w:suppressAutoHyphens/>
              <w:autoSpaceDE w:val="0"/>
              <w:spacing w:after="0" w:line="345" w:lineRule="exact"/>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24"/>
                <w:szCs w:val="24"/>
                <w:lang w:eastAsia="bg-BG" w:bidi="he-IL"/>
              </w:rPr>
              <w:t>ДИРЕКТОР:</w:t>
            </w:r>
            <w:r w:rsidRPr="00E93E46">
              <w:rPr>
                <w:rFonts w:ascii="Times New Roman" w:eastAsia="Times New Roman" w:hAnsi="Times New Roman" w:cs="Times New Roman"/>
                <w:b/>
                <w:sz w:val="24"/>
                <w:szCs w:val="24"/>
                <w:lang w:eastAsia="bg-BG" w:bidi="he-IL"/>
              </w:rPr>
              <w:tab/>
              <w:t>................................</w:t>
            </w:r>
            <w:r w:rsidR="00511B9D">
              <w:rPr>
                <w:rFonts w:ascii="Times New Roman" w:eastAsia="Times New Roman" w:hAnsi="Times New Roman" w:cs="Times New Roman"/>
                <w:b/>
                <w:sz w:val="24"/>
                <w:szCs w:val="24"/>
                <w:lang w:eastAsia="bg-BG" w:bidi="he-IL"/>
              </w:rPr>
              <w:tab/>
            </w:r>
            <w:r w:rsidR="00511B9D">
              <w:rPr>
                <w:rFonts w:ascii="Times New Roman" w:eastAsia="Times New Roman" w:hAnsi="Times New Roman" w:cs="Times New Roman"/>
                <w:b/>
                <w:sz w:val="24"/>
                <w:szCs w:val="24"/>
                <w:lang w:eastAsia="bg-BG" w:bidi="he-IL"/>
              </w:rPr>
              <w:tab/>
            </w:r>
            <w:r w:rsidR="00511B9D">
              <w:rPr>
                <w:rFonts w:ascii="Times New Roman" w:eastAsia="Times New Roman" w:hAnsi="Times New Roman" w:cs="Times New Roman"/>
                <w:b/>
                <w:sz w:val="24"/>
                <w:szCs w:val="24"/>
                <w:lang w:eastAsia="bg-BG" w:bidi="he-IL"/>
              </w:rPr>
              <w:tab/>
              <w:t xml:space="preserve">     </w:t>
            </w:r>
            <w:r w:rsidRPr="00E93E46">
              <w:rPr>
                <w:rFonts w:ascii="Times New Roman" w:eastAsia="Times New Roman" w:hAnsi="Times New Roman" w:cs="Times New Roman"/>
                <w:b/>
                <w:sz w:val="24"/>
                <w:szCs w:val="24"/>
                <w:lang w:eastAsia="bg-BG" w:bidi="he-IL"/>
              </w:rPr>
              <w:t xml:space="preserve"> </w:t>
            </w:r>
            <w:r w:rsidR="00511B9D">
              <w:rPr>
                <w:rFonts w:ascii="Times New Roman" w:eastAsia="Times New Roman" w:hAnsi="Times New Roman" w:cs="Times New Roman"/>
                <w:b/>
                <w:sz w:val="24"/>
                <w:szCs w:val="24"/>
                <w:lang w:val="en-US" w:eastAsia="bg-BG" w:bidi="he-IL"/>
              </w:rPr>
              <w:t xml:space="preserve">  </w:t>
            </w:r>
            <w:r w:rsidRPr="00E93E46">
              <w:rPr>
                <w:rFonts w:ascii="Times New Roman" w:eastAsia="Times New Roman" w:hAnsi="Times New Roman" w:cs="Times New Roman"/>
                <w:b/>
                <w:sz w:val="24"/>
                <w:szCs w:val="24"/>
                <w:lang w:eastAsia="bg-BG" w:bidi="he-IL"/>
              </w:rPr>
              <w:t xml:space="preserve">(ПРОФ. Д-Р ХР. БРЪНЗОВ) </w:t>
            </w:r>
            <w:r w:rsidRPr="00E93E46">
              <w:rPr>
                <w:rFonts w:ascii="Times New Roman" w:eastAsia="Times New Roman" w:hAnsi="Times New Roman" w:cs="Times New Roman"/>
                <w:b/>
                <w:sz w:val="24"/>
                <w:szCs w:val="24"/>
                <w:lang w:eastAsia="bg-BG" w:bidi="he-IL"/>
              </w:rPr>
              <w:tab/>
            </w:r>
            <w:r w:rsidRPr="00E93E46">
              <w:rPr>
                <w:rFonts w:ascii="Times New Roman" w:eastAsia="Times New Roman" w:hAnsi="Times New Roman" w:cs="Times New Roman"/>
                <w:b/>
                <w:sz w:val="24"/>
                <w:szCs w:val="24"/>
                <w:lang w:eastAsia="bg-BG" w:bidi="he-IL"/>
              </w:rPr>
              <w:tab/>
            </w:r>
            <w:r w:rsidRPr="00E93E46">
              <w:rPr>
                <w:rFonts w:ascii="Times New Roman" w:eastAsia="Times New Roman" w:hAnsi="Times New Roman" w:cs="Times New Roman"/>
                <w:b/>
                <w:sz w:val="24"/>
                <w:szCs w:val="24"/>
                <w:lang w:eastAsia="bg-BG" w:bidi="he-IL"/>
              </w:rPr>
              <w:tab/>
              <w:t xml:space="preserve">                </w:t>
            </w:r>
          </w:p>
          <w:p w:rsidR="00E93E46" w:rsidRPr="00E93E46" w:rsidRDefault="00E93E46" w:rsidP="00E93E46">
            <w:pPr>
              <w:spacing w:after="0" w:line="240" w:lineRule="auto"/>
              <w:rPr>
                <w:rFonts w:ascii="Times New Roman" w:eastAsia="Calibri" w:hAnsi="Times New Roman" w:cs="Times New Roman"/>
                <w:b/>
                <w:sz w:val="24"/>
                <w:szCs w:val="24"/>
              </w:rPr>
            </w:pPr>
          </w:p>
        </w:tc>
        <w:tc>
          <w:tcPr>
            <w:tcW w:w="4819" w:type="dxa"/>
          </w:tcPr>
          <w:p w:rsidR="00E93E46" w:rsidRPr="00E93E46" w:rsidRDefault="00E93E46" w:rsidP="00E93E46">
            <w:pPr>
              <w:widowControl w:val="0"/>
              <w:suppressAutoHyphens/>
              <w:autoSpaceDE w:val="0"/>
              <w:spacing w:after="0" w:line="345" w:lineRule="exact"/>
              <w:jc w:val="both"/>
              <w:rPr>
                <w:rFonts w:ascii="Times New Roman" w:eastAsia="Times New Roman" w:hAnsi="Times New Roman" w:cs="Times New Roman"/>
                <w:sz w:val="24"/>
                <w:szCs w:val="24"/>
                <w:lang w:eastAsia="zh-CN"/>
              </w:rPr>
            </w:pPr>
            <w:r w:rsidRPr="00E93E46">
              <w:rPr>
                <w:rFonts w:ascii="Times New Roman" w:eastAsia="Times New Roman" w:hAnsi="Times New Roman" w:cs="Times New Roman"/>
                <w:b/>
                <w:sz w:val="24"/>
                <w:szCs w:val="24"/>
                <w:lang w:eastAsia="bg-BG" w:bidi="he-IL"/>
              </w:rPr>
              <w:t xml:space="preserve">                         ИЗПЪЛНИТЕЛ:</w:t>
            </w:r>
          </w:p>
          <w:p w:rsidR="00E93E46" w:rsidRPr="00E93E46" w:rsidRDefault="00E93E46" w:rsidP="00E93E46">
            <w:pPr>
              <w:spacing w:after="0" w:line="240" w:lineRule="auto"/>
              <w:jc w:val="center"/>
              <w:rPr>
                <w:rFonts w:ascii="Times New Roman" w:eastAsia="Calibri" w:hAnsi="Times New Roman" w:cs="Times New Roman"/>
                <w:b/>
                <w:sz w:val="24"/>
                <w:szCs w:val="24"/>
              </w:rPr>
            </w:pPr>
          </w:p>
          <w:p w:rsidR="00E93E46" w:rsidRPr="00E93E46" w:rsidRDefault="00511B9D" w:rsidP="00E93E4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93E46" w:rsidRPr="00E93E46">
              <w:rPr>
                <w:rFonts w:ascii="Times New Roman" w:eastAsia="Calibri" w:hAnsi="Times New Roman" w:cs="Times New Roman"/>
                <w:b/>
                <w:sz w:val="24"/>
                <w:szCs w:val="24"/>
              </w:rPr>
              <w:t>..................................</w:t>
            </w:r>
          </w:p>
        </w:tc>
      </w:tr>
      <w:tr w:rsidR="00E93E46" w:rsidRPr="00E93E46" w:rsidTr="00511B9D">
        <w:trPr>
          <w:jc w:val="center"/>
        </w:trPr>
        <w:tc>
          <w:tcPr>
            <w:tcW w:w="4818" w:type="dxa"/>
          </w:tcPr>
          <w:p w:rsidR="00E93E46" w:rsidRPr="00E93E46" w:rsidRDefault="00E93E46" w:rsidP="00E93E46">
            <w:pPr>
              <w:spacing w:after="0" w:line="240" w:lineRule="auto"/>
              <w:jc w:val="center"/>
              <w:rPr>
                <w:rFonts w:ascii="Times New Roman" w:eastAsia="Calibri" w:hAnsi="Times New Roman" w:cs="Times New Roman"/>
                <w:b/>
                <w:sz w:val="24"/>
                <w:szCs w:val="24"/>
              </w:rPr>
            </w:pPr>
          </w:p>
        </w:tc>
        <w:tc>
          <w:tcPr>
            <w:tcW w:w="4819" w:type="dxa"/>
          </w:tcPr>
          <w:p w:rsidR="00E93E46" w:rsidRPr="00E93E46" w:rsidRDefault="00E93E46" w:rsidP="00E93E46">
            <w:pPr>
              <w:spacing w:after="0" w:line="240" w:lineRule="auto"/>
              <w:rPr>
                <w:rFonts w:ascii="Times New Roman" w:eastAsia="Calibri" w:hAnsi="Times New Roman" w:cs="Times New Roman"/>
                <w:b/>
                <w:sz w:val="24"/>
                <w:szCs w:val="24"/>
              </w:rPr>
            </w:pPr>
          </w:p>
        </w:tc>
      </w:tr>
    </w:tbl>
    <w:p w:rsidR="00E93E46" w:rsidRPr="00E93E46" w:rsidRDefault="00E93E46" w:rsidP="00E93E46">
      <w:pPr>
        <w:suppressAutoHyphens/>
        <w:spacing w:after="0" w:line="240" w:lineRule="auto"/>
        <w:jc w:val="both"/>
        <w:rPr>
          <w:rFonts w:ascii="Times New Roman" w:eastAsia="Times New Roman" w:hAnsi="Times New Roman" w:cs="Times New Roman"/>
          <w:sz w:val="24"/>
          <w:szCs w:val="24"/>
          <w:highlight w:val="yellow"/>
          <w:lang w:eastAsia="ar-SA"/>
        </w:rPr>
      </w:pPr>
    </w:p>
    <w:p w:rsidR="00860778" w:rsidRDefault="00860778"/>
    <w:sectPr w:rsidR="00860778">
      <w:footerReference w:type="even" r:id="rId10"/>
      <w:footerReference w:type="default" r:id="rId11"/>
      <w:footerReference w:type="first" r:id="rId12"/>
      <w:pgSz w:w="11906" w:h="16838"/>
      <w:pgMar w:top="240" w:right="1134" w:bottom="993" w:left="120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74" w:rsidRDefault="00653374" w:rsidP="00E93E46">
      <w:pPr>
        <w:spacing w:after="0" w:line="240" w:lineRule="auto"/>
      </w:pPr>
      <w:r>
        <w:separator/>
      </w:r>
    </w:p>
  </w:endnote>
  <w:endnote w:type="continuationSeparator" w:id="0">
    <w:p w:rsidR="00653374" w:rsidRDefault="00653374" w:rsidP="00E9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CC"/>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1"/>
    <w:family w:val="auto"/>
    <w:pitch w:val="default"/>
  </w:font>
  <w:font w:name="FreeSans">
    <w:altName w:val="Times New Roman"/>
    <w:charset w:val="01"/>
    <w:family w:val="auto"/>
    <w:pitch w:val="variable"/>
  </w:font>
  <w:font w:name="Arial Narrow">
    <w:panose1 w:val="020B0606020202030204"/>
    <w:charset w:val="00"/>
    <w:family w:val="swiss"/>
    <w:pitch w:val="variable"/>
    <w:sig w:usb0="00000287" w:usb1="00000800" w:usb2="00000000" w:usb3="00000000" w:csb0="0000009F" w:csb1="00000000"/>
  </w:font>
  <w:font w:name="A4U">
    <w:altName w:val="Courier New"/>
    <w:charset w:val="CC"/>
    <w:family w:val="decorative"/>
    <w:pitch w:val="variable"/>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9D" w:rsidRDefault="00511B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9D" w:rsidRDefault="00511B9D">
    <w:pPr>
      <w:pStyle w:val="Footer"/>
      <w:ind w:right="360"/>
    </w:pPr>
    <w:r>
      <w:rPr>
        <w:noProof/>
        <w:lang w:val="bg-BG" w:eastAsia="bg-BG"/>
      </w:rPr>
      <mc:AlternateContent>
        <mc:Choice Requires="wps">
          <w:drawing>
            <wp:anchor distT="0" distB="0" distL="0" distR="0" simplePos="0" relativeHeight="251659264" behindDoc="0" locked="0" layoutInCell="1" allowOverlap="1">
              <wp:simplePos x="0" y="0"/>
              <wp:positionH relativeFrom="page">
                <wp:posOffset>5980430</wp:posOffset>
              </wp:positionH>
              <wp:positionV relativeFrom="paragraph">
                <wp:posOffset>635</wp:posOffset>
              </wp:positionV>
              <wp:extent cx="857885" cy="348615"/>
              <wp:effectExtent l="0" t="635" r="635" b="317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B9D" w:rsidRDefault="00511B9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0.9pt;margin-top:.05pt;width:67.55pt;height:27.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" stroked="f">
              <v:textbox inset="0,0,0,0">
                <w:txbxContent>
                  <w:p w:rsidR="00511B9D" w:rsidRDefault="00511B9D">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B9D" w:rsidRDefault="00511B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74" w:rsidRDefault="00653374" w:rsidP="00E93E46">
      <w:pPr>
        <w:spacing w:after="0" w:line="240" w:lineRule="auto"/>
      </w:pPr>
      <w:r>
        <w:separator/>
      </w:r>
    </w:p>
  </w:footnote>
  <w:footnote w:type="continuationSeparator" w:id="0">
    <w:p w:rsidR="00653374" w:rsidRDefault="00653374" w:rsidP="00E93E46">
      <w:pPr>
        <w:spacing w:after="0" w:line="240" w:lineRule="auto"/>
      </w:pPr>
      <w:r>
        <w:continuationSeparator/>
      </w:r>
    </w:p>
  </w:footnote>
  <w:footnote w:id="1">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proofErr w:type="gramStart"/>
      <w:r>
        <w:rPr>
          <w:i/>
        </w:rPr>
        <w:t>Вж. точки II.</w:t>
      </w:r>
      <w:proofErr w:type="gramEnd"/>
      <w:r>
        <w:rPr>
          <w:i/>
        </w:rPr>
        <w:t xml:space="preserve"> 1.1 и II.1.3 от съответното обявление</w:t>
      </w:r>
    </w:p>
  </w:footnote>
  <w:footnote w:id="5">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proofErr w:type="gramStart"/>
      <w:r>
        <w:rPr>
          <w:i/>
        </w:rPr>
        <w:t>Вж. точка II.</w:t>
      </w:r>
      <w:proofErr w:type="gramEnd"/>
      <w:r>
        <w:rPr>
          <w:i/>
        </w:rPr>
        <w:t xml:space="preserve"> 1.1 от съответното обявление</w:t>
      </w:r>
    </w:p>
  </w:footnote>
  <w:footnote w:id="6">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7">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w:t>
      </w:r>
      <w:r>
        <w:rPr>
          <w:rStyle w:val="DeltaViewInsertion"/>
          <w:b w:val="0"/>
          <w:i w:val="0"/>
        </w:rPr>
        <w:t xml:space="preserve">Тази информация се изисква само за статистически цели. </w:t>
      </w:r>
      <w:r>
        <w:rPr>
          <w:lang w:val="bg-BG"/>
        </w:rPr>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Pr>
          <w:lang w:val="bg-BG"/>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Pr>
          <w:lang w:val="bg-BG"/>
        </w:rPr>
        <w:br/>
      </w:r>
      <w:r>
        <w:rPr>
          <w:rStyle w:val="DeltaViewInsertion"/>
          <w:i w:val="0"/>
        </w:rPr>
        <w:t>Средни предприятия, предприятия, които не са нито микро-, нито малки предприятия и</w:t>
      </w:r>
      <w:r>
        <w:rPr>
          <w:lang w:val="bg-BG"/>
        </w:rPr>
        <w:t xml:space="preserve"> в които са </w:t>
      </w:r>
      <w:r>
        <w:rPr>
          <w:b/>
          <w:lang w:val="bg-BG"/>
        </w:rPr>
        <w:t>заети по-малко от 250 лица</w:t>
      </w:r>
      <w:r>
        <w:rPr>
          <w:lang w:val="bg-BG"/>
        </w:rPr>
        <w:t xml:space="preserve"> и чийто </w:t>
      </w:r>
      <w:r>
        <w:rPr>
          <w:b/>
          <w:lang w:val="bg-BG"/>
        </w:rPr>
        <w:t xml:space="preserve">годишен оборот не надхвърля 50 млн. евро, </w:t>
      </w:r>
      <w:r>
        <w:rPr>
          <w:b/>
          <w:i/>
          <w:lang w:val="bg-BG"/>
        </w:rPr>
        <w:t>и/или</w:t>
      </w:r>
      <w:r>
        <w:rPr>
          <w:lang w:val="bg-BG"/>
        </w:rPr>
        <w:t xml:space="preserve"> </w:t>
      </w:r>
      <w:r>
        <w:rPr>
          <w:b/>
          <w:lang w:val="bg-BG"/>
        </w:rPr>
        <w:t>годишният им счетоводен баланс не надхвърля 43 милиона евро.</w:t>
      </w:r>
    </w:p>
  </w:footnote>
  <w:footnote w:id="8">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Вж. точка </w:t>
      </w:r>
      <w:r>
        <w:t>III</w:t>
      </w:r>
      <w:r>
        <w:rPr>
          <w:lang w:val="bg-BG"/>
        </w:rPr>
        <w:t>.1.5 от обявлението за поръчка</w:t>
      </w:r>
    </w:p>
  </w:footnote>
  <w:footnote w:id="9">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Т.е. основната му цел е социалната и професионална интеграция на хора с увреждания или в неравностойно положение.</w:t>
      </w:r>
    </w:p>
  </w:footnote>
  <w:footnote w:id="10">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Позоваванията и класификацията, ако има такива, са определени в сертификацията.</w:t>
      </w:r>
    </w:p>
  </w:footnote>
  <w:footnote w:id="11">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По-специално като част от група, консорциум, съвместно предприятие или други подобни.</w:t>
      </w:r>
    </w:p>
  </w:footnote>
  <w:footnote w:id="12">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Например за технически органи, участващи в контрола на качеството: част </w:t>
      </w:r>
      <w:r>
        <w:t>IV</w:t>
      </w:r>
      <w:r>
        <w:rPr>
          <w:lang w:val="bg-BG"/>
        </w:rPr>
        <w:t>, раздел В, точка 3:</w:t>
      </w:r>
    </w:p>
  </w:footnote>
  <w:footnote w:id="13">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Pr>
          <w:lang w:val="bg-BG"/>
        </w:rPr>
        <w:t xml:space="preserve"> 300, 11.11.2008 г., стр. 42).</w:t>
      </w:r>
    </w:p>
  </w:footnote>
  <w:footnote w:id="14">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Съгласно определението в член</w:t>
      </w:r>
      <w:r>
        <w:t> </w:t>
      </w:r>
      <w:r>
        <w:rPr>
          <w:lang w:val="bg-BG"/>
        </w:rPr>
        <w:t>3 от Конвенцията за борба с корупцията, в която участват длъжностни лица на Европейските общности или длъжностни лица на</w:t>
      </w:r>
      <w:r>
        <w:t> </w:t>
      </w:r>
      <w:r>
        <w:rPr>
          <w:lang w:val="bg-BG"/>
        </w:rPr>
        <w:t>държавите —</w:t>
      </w:r>
      <w:r>
        <w:t> </w:t>
      </w:r>
      <w:r>
        <w:rPr>
          <w:lang w:val="bg-BG"/>
        </w:rPr>
        <w:t>членки на Европейския</w:t>
      </w:r>
      <w:r>
        <w:t> </w:t>
      </w:r>
      <w:r>
        <w:rPr>
          <w:lang w:val="bg-BG"/>
        </w:rPr>
        <w:t>съюз,  ОВ С 195, 25.6.1997</w:t>
      </w:r>
      <w:r>
        <w:t> </w:t>
      </w:r>
      <w:r>
        <w:rPr>
          <w:lang w:val="bg-BG"/>
        </w:rPr>
        <w:t>г., стр. 1, и вчлен 2, параграф</w:t>
      </w:r>
      <w:r>
        <w:t> </w:t>
      </w:r>
      <w:r>
        <w:rPr>
          <w:lang w:val="bg-BG"/>
        </w:rPr>
        <w:t>1 от Рамково решение</w:t>
      </w:r>
      <w:r>
        <w:t> </w:t>
      </w:r>
      <w:r>
        <w:rPr>
          <w:lang w:val="bg-BG"/>
        </w:rPr>
        <w:t>2003/568/ПВР на Съвета от 22 юли 2003</w:t>
      </w:r>
      <w:r>
        <w:t> </w:t>
      </w:r>
      <w:r>
        <w:rPr>
          <w:lang w:val="bg-BG"/>
        </w:rPr>
        <w:t xml:space="preserve">г. относно борбата с корупцията в частния сектор (ОВ </w:t>
      </w:r>
      <w:r>
        <w:t>L</w:t>
      </w:r>
      <w:r>
        <w:rPr>
          <w:lang w:val="bg-BG"/>
        </w:rPr>
        <w:t xml:space="preserve"> 192, 31.7.2003</w:t>
      </w:r>
      <w:r>
        <w:t> </w:t>
      </w:r>
      <w:r>
        <w:rPr>
          <w:lang w:val="bg-BG"/>
        </w:rPr>
        <w:t>г., ст</w:t>
      </w:r>
      <w:r>
        <w:t>p</w:t>
      </w:r>
      <w:r>
        <w:rPr>
          <w:lang w:val="bg-BG"/>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По смисъла на член 1 от Конвенцията за защита на финансовите интереси на Европейските общности (ОВ </w:t>
      </w:r>
      <w:r>
        <w:t>C </w:t>
      </w:r>
      <w:r>
        <w:rPr>
          <w:lang w:val="bg-BG"/>
        </w:rPr>
        <w:t>316, 27.11.1995</w:t>
      </w:r>
      <w:r>
        <w:t> </w:t>
      </w:r>
      <w:r>
        <w:rPr>
          <w:lang w:val="bg-BG"/>
        </w:rPr>
        <w:t>г., стр.</w:t>
      </w:r>
      <w:r>
        <w:t> </w:t>
      </w:r>
      <w:r>
        <w:rPr>
          <w:lang w:val="bg-BG"/>
        </w:rPr>
        <w:t>48).</w:t>
      </w:r>
    </w:p>
  </w:footnote>
  <w:footnote w:id="16">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Съгласно определението в членове 1 и 3 от Рамково решение на Съвета от 13 юни 2002 г. относно борбата срещу тероризма (ОВ </w:t>
      </w:r>
      <w:r>
        <w:t>L</w:t>
      </w:r>
      <w:r>
        <w:rPr>
          <w:lang w:val="bg-BG"/>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Pr>
          <w:lang w:val="bg-BG"/>
        </w:rPr>
        <w:t>4 от същото рамково решение.</w:t>
      </w:r>
    </w:p>
  </w:footnote>
  <w:footnote w:id="17">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rStyle w:val="DeltaViewInsertion"/>
          <w:b w:val="0"/>
          <w:i w:val="0"/>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20">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21">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22">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В съответствие с националните разпоредби за прилагане на член</w:t>
      </w:r>
      <w:r>
        <w:t> </w:t>
      </w:r>
      <w:r>
        <w:rPr>
          <w:lang w:val="bg-BG"/>
        </w:rPr>
        <w:t>57, параграф</w:t>
      </w:r>
      <w:r>
        <w:t> </w:t>
      </w:r>
      <w:r>
        <w:rPr>
          <w:lang w:val="bg-BG"/>
        </w:rPr>
        <w:t>6 от Директива 2014/24/ЕС.</w:t>
      </w:r>
    </w:p>
  </w:footnote>
  <w:footnote w:id="23">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25">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Вж. член 57, параграф 4 от Директива 2014/24/ЕС</w:t>
      </w:r>
    </w:p>
  </w:footnote>
  <w:footnote w:id="26">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lang w:val="bg-BG"/>
        </w:rPr>
        <w:tab/>
      </w:r>
      <w:r>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Pr>
          <w:b/>
          <w:i/>
          <w:lang w:val="bg-BG"/>
        </w:rPr>
        <w:t>18, параграф</w:t>
      </w:r>
      <w:r>
        <w:rPr>
          <w:b/>
          <w:i/>
        </w:rPr>
        <w:t> </w:t>
      </w:r>
      <w:r>
        <w:rPr>
          <w:b/>
          <w:i/>
          <w:lang w:val="bg-BG"/>
        </w:rPr>
        <w:t>2 от Директива 2014/24/ЕС</w:t>
      </w:r>
    </w:p>
  </w:footnote>
  <w:footnote w:id="27">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lang w:val="bg-BG"/>
        </w:rPr>
        <w:tab/>
      </w:r>
      <w:r>
        <w:rPr>
          <w:b/>
          <w:i/>
          <w:lang w:val="bg-BG"/>
        </w:rPr>
        <w:t>Вж. националното законодателство, съответното обявление или документацията за обществената поръчка.</w:t>
      </w:r>
    </w:p>
  </w:footnote>
  <w:footnote w:id="28">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Тази информация </w:t>
      </w:r>
      <w:r>
        <w:rPr>
          <w:b/>
          <w:lang w:val="bg-BG"/>
        </w:rPr>
        <w:t>не</w:t>
      </w:r>
      <w:r>
        <w:rPr>
          <w:lang w:val="bg-BG"/>
        </w:rPr>
        <w:t xml:space="preserve"> трябва да се дава, ако изключването на икономически оператори в един от случаите, изброени в букви а) — е), е </w:t>
      </w:r>
      <w:r>
        <w:rPr>
          <w:b/>
          <w:u w:val="single"/>
          <w:lang w:val="bg-BG"/>
        </w:rPr>
        <w:t>задължително</w:t>
      </w:r>
      <w:r>
        <w:rPr>
          <w:lang w:val="bg-BG"/>
        </w:rPr>
        <w:t xml:space="preserve"> съгласно приложимото национално право </w:t>
      </w:r>
      <w:r>
        <w:rPr>
          <w:b/>
          <w:lang w:val="bg-BG"/>
        </w:rPr>
        <w:t>без каквато и да е</w:t>
      </w:r>
      <w:r>
        <w:rPr>
          <w:lang w:val="bg-BG"/>
        </w:rPr>
        <w:t xml:space="preserve"> </w:t>
      </w:r>
      <w:r>
        <w:rPr>
          <w:b/>
          <w:lang w:val="bg-BG"/>
        </w:rPr>
        <w:t>възможност за дерогация</w:t>
      </w:r>
      <w:r>
        <w:rPr>
          <w:lang w:val="bg-BG"/>
        </w:rPr>
        <w:t>, дори ако икономическият оператор е в състояние да изпълни поръчката.</w:t>
      </w:r>
    </w:p>
  </w:footnote>
  <w:footnote w:id="29">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lang w:val="bg-BG"/>
        </w:rPr>
        <w:tab/>
      </w:r>
      <w:r>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lang w:val="bg-BG"/>
        </w:rPr>
        <w:tab/>
      </w:r>
      <w:r>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32">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Както е описано в приложение</w:t>
      </w:r>
      <w:r>
        <w:t> XI</w:t>
      </w:r>
      <w:r>
        <w:rPr>
          <w:lang w:val="bg-BG"/>
        </w:rPr>
        <w:t xml:space="preserve"> към Директива 2014/24/ЕС; </w:t>
      </w:r>
      <w:r>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Само ако е разрешено в съответното обявление или в документацията за обществената поръчка.</w:t>
      </w:r>
    </w:p>
  </w:footnote>
  <w:footnote w:id="34">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Само ако е разрешено в съответното обявление или в документацията за обществената поръчка.</w:t>
      </w:r>
    </w:p>
  </w:footnote>
  <w:footnote w:id="35">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Например съотношението между активите и пасивите.</w:t>
      </w:r>
    </w:p>
  </w:footnote>
  <w:footnote w:id="36">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Например съотношението между активите и пасивите.</w:t>
      </w:r>
    </w:p>
  </w:footnote>
  <w:footnote w:id="37">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38">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Възлагащите органи могат да </w:t>
      </w:r>
      <w:r>
        <w:rPr>
          <w:b/>
          <w:lang w:val="bg-BG"/>
        </w:rPr>
        <w:t>изискат</w:t>
      </w:r>
      <w:r>
        <w:rPr>
          <w:lang w:val="bg-BG"/>
        </w:rPr>
        <w:t xml:space="preserve"> наличието на опит до пет години и да </w:t>
      </w:r>
      <w:r>
        <w:rPr>
          <w:b/>
          <w:lang w:val="bg-BG"/>
        </w:rPr>
        <w:t>приемат</w:t>
      </w:r>
      <w:r>
        <w:rPr>
          <w:lang w:val="bg-BG"/>
        </w:rPr>
        <w:t xml:space="preserve"> опит отпреди </w:t>
      </w:r>
      <w:r>
        <w:rPr>
          <w:b/>
          <w:lang w:val="bg-BG"/>
        </w:rPr>
        <w:t>повече</w:t>
      </w:r>
      <w:r>
        <w:rPr>
          <w:lang w:val="bg-BG"/>
        </w:rPr>
        <w:t xml:space="preserve"> от пет години.</w:t>
      </w:r>
    </w:p>
  </w:footnote>
  <w:footnote w:id="39">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Възлагащите органи могат да </w:t>
      </w:r>
      <w:r>
        <w:rPr>
          <w:b/>
          <w:lang w:val="bg-BG"/>
        </w:rPr>
        <w:t>изискат</w:t>
      </w:r>
      <w:r>
        <w:rPr>
          <w:lang w:val="bg-BG"/>
        </w:rPr>
        <w:t xml:space="preserve"> наличието на опит до три години и да </w:t>
      </w:r>
      <w:r>
        <w:rPr>
          <w:b/>
          <w:lang w:val="bg-BG"/>
        </w:rPr>
        <w:t>приемат</w:t>
      </w:r>
      <w:r>
        <w:rPr>
          <w:lang w:val="bg-BG"/>
        </w:rPr>
        <w:t xml:space="preserve"> опит отпреди </w:t>
      </w:r>
      <w:r>
        <w:rPr>
          <w:b/>
          <w:lang w:val="bg-BG"/>
        </w:rPr>
        <w:t>повече</w:t>
      </w:r>
      <w:r>
        <w:rPr>
          <w:lang w:val="bg-BG"/>
        </w:rPr>
        <w:t xml:space="preserve"> от три години.</w:t>
      </w:r>
    </w:p>
  </w:footnote>
  <w:footnote w:id="40">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С други думи, </w:t>
      </w:r>
      <w:r>
        <w:rPr>
          <w:b/>
          <w:u w:val="single"/>
          <w:lang w:val="bg-BG"/>
        </w:rPr>
        <w:t>всички</w:t>
      </w:r>
      <w:r>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Pr>
          <w:lang w:val="bg-BG"/>
        </w:rPr>
        <w:t>, раздел В, следва да се попълнят отделни ЕЕДОП.</w:t>
      </w:r>
    </w:p>
  </w:footnote>
  <w:footnote w:id="42">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Ако икономическият оператор</w:t>
      </w:r>
      <w:r>
        <w:rPr>
          <w:u w:val="single"/>
          <w:lang w:val="bg-BG"/>
        </w:rPr>
        <w:t xml:space="preserve"> </w:t>
      </w:r>
      <w:r>
        <w:rPr>
          <w:b/>
          <w:u w:val="single"/>
          <w:lang w:val="bg-BG"/>
        </w:rPr>
        <w:t>е решил</w:t>
      </w:r>
      <w:r>
        <w:rPr>
          <w:lang w:val="bg-BG"/>
        </w:rPr>
        <w:t xml:space="preserve"> да възложи подизпълнението на част от договора </w:t>
      </w:r>
      <w:r>
        <w:rPr>
          <w:b/>
          <w:u w:val="single"/>
          <w:lang w:val="bg-BG"/>
        </w:rPr>
        <w:t>и</w:t>
      </w:r>
      <w:r>
        <w:rPr>
          <w:lang w:val="bg-BG"/>
        </w:rPr>
        <w:t xml:space="preserve"> ще използва капацитета на подизпълнителя, за да изпълни тази част, моля, попълнете отделен ЕЕДОП за подизпълнителите, вж. част </w:t>
      </w:r>
      <w:r>
        <w:t>II</w:t>
      </w:r>
      <w:r>
        <w:rPr>
          <w:lang w:val="bg-BG"/>
        </w:rPr>
        <w:t>, раздел В по-горе.</w:t>
      </w:r>
    </w:p>
  </w:footnote>
  <w:footnote w:id="44">
    <w:p w:rsidR="00511B9D" w:rsidRDefault="00511B9D" w:rsidP="00E93E46">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rPr>
          <w:lang w:val="bg-BG"/>
        </w:rPr>
        <w:tab/>
      </w:r>
      <w:r>
        <w:rPr>
          <w:lang w:val="bg-BG"/>
        </w:rPr>
        <w:t>Моля, посочете ясно към кой документ се отнася отговорът.</w:t>
      </w:r>
    </w:p>
  </w:footnote>
  <w:footnote w:id="45">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46">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Моля да се повтори толкова пъти, колкото е необходимо.</w:t>
      </w:r>
    </w:p>
  </w:footnote>
  <w:footnote w:id="47">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При условие, че икономическият оператор е предоставил необходимата информация (</w:t>
      </w:r>
      <w:r>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lang w:val="bg-BG"/>
        </w:rPr>
        <w:t xml:space="preserve"> </w:t>
      </w:r>
    </w:p>
  </w:footnote>
  <w:footnote w:id="48">
    <w:p w:rsidR="00511B9D" w:rsidRDefault="00511B9D" w:rsidP="00E93E46">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lang w:val="bg-BG"/>
        </w:rPr>
        <w:tab/>
      </w:r>
      <w:r>
        <w:rPr>
          <w:lang w:val="bg-BG"/>
        </w:rPr>
        <w:t>В зависимост от националните разпоредби за прилагането на член</w:t>
      </w:r>
      <w:r>
        <w:t> </w:t>
      </w:r>
      <w:r>
        <w:rPr>
          <w:lang w:val="bg-BG"/>
        </w:rPr>
        <w:t>59, параграф</w:t>
      </w:r>
      <w:r>
        <w:t> </w:t>
      </w:r>
      <w:r>
        <w:rPr>
          <w:lang w:val="bg-BG"/>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pStyle w:val="Heading4"/>
      <w:lvlText w:val=".%4"/>
      <w:lvlJc w:val="left"/>
      <w:pPr>
        <w:tabs>
          <w:tab w:val="num" w:pos="1800"/>
        </w:tabs>
        <w:ind w:left="1800"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Main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504"/>
        </w:tabs>
        <w:ind w:left="504" w:hanging="504"/>
      </w:pPr>
    </w:lvl>
    <w:lvl w:ilvl="3">
      <w:start w:val="1"/>
      <w:numFmt w:val="decimal"/>
      <w:lvlText w:val="%1.%2.%3.%4."/>
      <w:lvlJc w:val="left"/>
      <w:pPr>
        <w:tabs>
          <w:tab w:val="num" w:pos="2304"/>
        </w:tabs>
        <w:ind w:left="2304" w:hanging="230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3"/>
    <w:lvl w:ilvl="0">
      <w:start w:val="1"/>
      <w:numFmt w:val="decimal"/>
      <w:pStyle w:val="Hading5"/>
      <w:lvlText w:val="%1."/>
      <w:lvlJc w:val="left"/>
      <w:pPr>
        <w:tabs>
          <w:tab w:val="num" w:pos="502"/>
        </w:tabs>
        <w:ind w:left="502" w:hanging="360"/>
      </w:pPr>
      <w:rPr>
        <w:b/>
      </w:rPr>
    </w:lvl>
  </w:abstractNum>
  <w:abstractNum w:abstractNumId="3">
    <w:nsid w:val="00000004"/>
    <w:multiLevelType w:val="multilevel"/>
    <w:tmpl w:val="00000004"/>
    <w:name w:val="WW8Num4"/>
    <w:lvl w:ilvl="0">
      <w:start w:val="6"/>
      <w:numFmt w:val="decimal"/>
      <w:pStyle w:val="StyleHeading3TimesNewRomanCenteredLeft062cmFirst"/>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singleLevel"/>
    <w:tmpl w:val="00000005"/>
    <w:name w:val="WW8Num5"/>
    <w:lvl w:ilvl="0">
      <w:start w:val="2"/>
      <w:numFmt w:val="bullet"/>
      <w:lvlText w:val="-"/>
      <w:lvlJc w:val="left"/>
      <w:pPr>
        <w:tabs>
          <w:tab w:val="num" w:pos="0"/>
        </w:tabs>
        <w:ind w:left="1080" w:hanging="360"/>
      </w:pPr>
      <w:rPr>
        <w:rFonts w:ascii="Times New Roman" w:hAnsi="Times New Roman" w:cs="Times New Roman"/>
        <w:lang w:val="bg-BG" w:eastAsia="ar-SA"/>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position w:val="8"/>
        <w:highlight w:val="yellow"/>
        <w:lang w:val="bg-BG"/>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rPr>
    </w:lvl>
  </w:abstractNum>
  <w:abstractNum w:abstractNumId="7">
    <w:nsid w:val="00000008"/>
    <w:multiLevelType w:val="multilevel"/>
    <w:tmpl w:val="00000008"/>
    <w:name w:val="WW8Num8"/>
    <w:lvl w:ilvl="0">
      <w:start w:val="1"/>
      <w:numFmt w:val="decimal"/>
      <w:pStyle w:val="StyleHading5Left127cmFirstline0cm"/>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8">
    <w:nsid w:val="00000009"/>
    <w:multiLevelType w:val="singleLevel"/>
    <w:tmpl w:val="00000009"/>
    <w:name w:val="WW8Num9"/>
    <w:lvl w:ilvl="0">
      <w:start w:val="1"/>
      <w:numFmt w:val="bullet"/>
      <w:pStyle w:val="Tiret1"/>
      <w:lvlText w:val="–"/>
      <w:lvlJc w:val="left"/>
      <w:pPr>
        <w:tabs>
          <w:tab w:val="num" w:pos="1417"/>
        </w:tabs>
        <w:ind w:left="1417" w:hanging="567"/>
      </w:pPr>
      <w:rPr>
        <w:rFonts w:ascii="Arial" w:hAnsi="Arial" w:cs="Arial"/>
        <w:sz w:val="22"/>
        <w:szCs w:val="22"/>
        <w:lang w:val="bg-BG" w:eastAsia="bg-BG"/>
      </w:rPr>
    </w:lvl>
  </w:abstractNum>
  <w:abstractNum w:abstractNumId="9">
    <w:nsid w:val="0000000A"/>
    <w:multiLevelType w:val="singleLevel"/>
    <w:tmpl w:val="0000000A"/>
    <w:name w:val="WW8Num10"/>
    <w:lvl w:ilvl="0">
      <w:start w:val="1"/>
      <w:numFmt w:val="bullet"/>
      <w:pStyle w:val="Tiret0"/>
      <w:lvlText w:val="–"/>
      <w:lvlJc w:val="left"/>
      <w:pPr>
        <w:tabs>
          <w:tab w:val="num" w:pos="850"/>
        </w:tabs>
        <w:ind w:left="850" w:hanging="850"/>
      </w:pPr>
      <w:rPr>
        <w:rFonts w:ascii="Arial" w:hAnsi="Arial" w:cs="Arial"/>
        <w:sz w:val="22"/>
        <w:szCs w:val="22"/>
        <w:lang w:val="bg-BG" w:eastAsia="bg-BG"/>
      </w:rPr>
    </w:lvl>
  </w:abstractNum>
  <w:abstractNum w:abstractNumId="10">
    <w:nsid w:val="0000000B"/>
    <w:multiLevelType w:val="singleLevel"/>
    <w:tmpl w:val="0000000B"/>
    <w:name w:val="WW8Num11"/>
    <w:lvl w:ilvl="0">
      <w:start w:val="1"/>
      <w:numFmt w:val="decimal"/>
      <w:pStyle w:val="StyleHeading214ptUnderline"/>
      <w:lvlText w:val="%1."/>
      <w:lvlJc w:val="left"/>
      <w:pPr>
        <w:tabs>
          <w:tab w:val="num" w:pos="1440"/>
        </w:tabs>
        <w:ind w:left="1440" w:hanging="360"/>
      </w:pPr>
      <w:rPr>
        <w:b/>
      </w:rPr>
    </w:lvl>
  </w:abstractNum>
  <w:abstractNum w:abstractNumId="11">
    <w:nsid w:val="0000000C"/>
    <w:multiLevelType w:val="multilevel"/>
    <w:tmpl w:val="0000000C"/>
    <w:name w:val="WW8Num12"/>
    <w:lvl w:ilvl="0">
      <w:start w:val="1"/>
      <w:numFmt w:val="decimal"/>
      <w:pStyle w:val="51"/>
      <w:lvlText w:val="%1."/>
      <w:lvlJc w:val="left"/>
      <w:pPr>
        <w:tabs>
          <w:tab w:val="num" w:pos="1440"/>
        </w:tabs>
        <w:ind w:left="1080" w:hanging="360"/>
      </w:pPr>
    </w:lvl>
    <w:lvl w:ilvl="1">
      <w:start w:val="1"/>
      <w:numFmt w:val="decimal"/>
      <w:lvlText w:val="%1.%2."/>
      <w:lvlJc w:val="left"/>
      <w:pPr>
        <w:tabs>
          <w:tab w:val="num" w:pos="2160"/>
        </w:tabs>
        <w:ind w:left="1512" w:hanging="432"/>
      </w:pPr>
    </w:lvl>
    <w:lvl w:ilvl="2">
      <w:start w:val="1"/>
      <w:numFmt w:val="decimal"/>
      <w:lvlText w:val="%1.%2.%3."/>
      <w:lvlJc w:val="left"/>
      <w:pPr>
        <w:tabs>
          <w:tab w:val="num" w:pos="3240"/>
        </w:tabs>
        <w:ind w:left="1944" w:hanging="504"/>
      </w:pPr>
    </w:lvl>
    <w:lvl w:ilvl="3">
      <w:start w:val="1"/>
      <w:numFmt w:val="decimal"/>
      <w:lvlText w:val="%1.%2.%3.%4."/>
      <w:lvlJc w:val="left"/>
      <w:pPr>
        <w:tabs>
          <w:tab w:val="num" w:pos="3960"/>
        </w:tabs>
        <w:ind w:left="2448" w:hanging="648"/>
      </w:pPr>
    </w:lvl>
    <w:lvl w:ilvl="4">
      <w:start w:val="1"/>
      <w:numFmt w:val="decimal"/>
      <w:lvlText w:val="%1.%2.%3.%4.%5."/>
      <w:lvlJc w:val="left"/>
      <w:pPr>
        <w:tabs>
          <w:tab w:val="num" w:pos="5040"/>
        </w:tabs>
        <w:ind w:left="2952" w:hanging="792"/>
      </w:pPr>
    </w:lvl>
    <w:lvl w:ilvl="5">
      <w:start w:val="1"/>
      <w:numFmt w:val="decimal"/>
      <w:lvlText w:val="%1.%2.%3.%4.%5.%6."/>
      <w:lvlJc w:val="left"/>
      <w:pPr>
        <w:tabs>
          <w:tab w:val="num" w:pos="5760"/>
        </w:tabs>
        <w:ind w:left="3456" w:hanging="936"/>
      </w:pPr>
    </w:lvl>
    <w:lvl w:ilvl="6">
      <w:start w:val="1"/>
      <w:numFmt w:val="decimal"/>
      <w:lvlText w:val="%1.%2.%3.%4.%5.%6.%7."/>
      <w:lvlJc w:val="left"/>
      <w:pPr>
        <w:tabs>
          <w:tab w:val="num" w:pos="6840"/>
        </w:tabs>
        <w:ind w:left="3960" w:hanging="1080"/>
      </w:pPr>
    </w:lvl>
    <w:lvl w:ilvl="7">
      <w:start w:val="1"/>
      <w:numFmt w:val="decimal"/>
      <w:lvlText w:val="%1.%2.%3.%4.%5.%6.%7.%8."/>
      <w:lvlJc w:val="left"/>
      <w:pPr>
        <w:tabs>
          <w:tab w:val="num" w:pos="7560"/>
        </w:tabs>
        <w:ind w:left="4464" w:hanging="1224"/>
      </w:pPr>
    </w:lvl>
    <w:lvl w:ilvl="8">
      <w:start w:val="1"/>
      <w:numFmt w:val="decimal"/>
      <w:lvlText w:val="%1.%2.%3.%4.%5.%6.%7.%8.%9."/>
      <w:lvlJc w:val="left"/>
      <w:pPr>
        <w:tabs>
          <w:tab w:val="num" w:pos="8640"/>
        </w:tabs>
        <w:ind w:left="5040" w:hanging="1440"/>
      </w:pPr>
    </w:lvl>
  </w:abstractNum>
  <w:abstractNum w:abstractNumId="12">
    <w:nsid w:val="0000000D"/>
    <w:multiLevelType w:val="singleLevel"/>
    <w:tmpl w:val="0000000D"/>
    <w:name w:val="WW8Num13"/>
    <w:lvl w:ilvl="0">
      <w:start w:val="1"/>
      <w:numFmt w:val="decimal"/>
      <w:lvlText w:val="(%1)"/>
      <w:lvlJc w:val="left"/>
      <w:pPr>
        <w:tabs>
          <w:tab w:val="num" w:pos="180"/>
        </w:tabs>
        <w:ind w:left="900" w:hanging="360"/>
      </w:pPr>
      <w:rPr>
        <w:highlight w:val="yellow"/>
        <w:lang w:val="bg-BG" w:eastAsia="bg-BG"/>
      </w:rPr>
    </w:lvl>
  </w:abstractNum>
  <w:abstractNum w:abstractNumId="13">
    <w:nsid w:val="0000000E"/>
    <w:multiLevelType w:val="multilevel"/>
    <w:tmpl w:val="0000000E"/>
    <w:name w:val="WW8Num14"/>
    <w:lvl w:ilvl="0">
      <w:start w:val="1"/>
      <w:numFmt w:val="decimal"/>
      <w:pStyle w:val="NumPar1"/>
      <w:lvlText w:val="%1."/>
      <w:lvlJc w:val="left"/>
      <w:pPr>
        <w:tabs>
          <w:tab w:val="num" w:pos="850"/>
        </w:tabs>
        <w:ind w:left="850" w:hanging="850"/>
      </w:pPr>
      <w:rPr>
        <w:rFonts w:eastAsia="Calibri"/>
        <w:b/>
        <w:i/>
        <w:sz w:val="22"/>
        <w:szCs w:val="22"/>
        <w:vertAlign w:val="superscript"/>
        <w:lang w:val="bg-BG" w:eastAsia="bg-BG"/>
      </w:r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0000000F"/>
    <w:multiLevelType w:val="multilevel"/>
    <w:tmpl w:val="0000000F"/>
    <w:name w:val="WW8Num15"/>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0"/>
    <w:multiLevelType w:val="multilevel"/>
    <w:tmpl w:val="00000010"/>
    <w:name w:val="WW8Num16"/>
    <w:lvl w:ilvl="0">
      <w:start w:val="1"/>
      <w:numFmt w:val="decimal"/>
      <w:lvlText w:val="%1."/>
      <w:lvlJc w:val="left"/>
      <w:pPr>
        <w:tabs>
          <w:tab w:val="num" w:pos="1440"/>
        </w:tabs>
        <w:ind w:left="1440" w:hanging="360"/>
      </w:pPr>
      <w:rPr>
        <w:highlight w:val="yellow"/>
        <w:lang w:val="ru-RU"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1"/>
    <w:multiLevelType w:val="multilevel"/>
    <w:tmpl w:val="00000011"/>
    <w:name w:val="WW8Num17"/>
    <w:lvl w:ilvl="0">
      <w:start w:val="1"/>
      <w:numFmt w:val="decimal"/>
      <w:lvlText w:val="%1."/>
      <w:lvlJc w:val="left"/>
      <w:pPr>
        <w:tabs>
          <w:tab w:val="num" w:pos="0"/>
        </w:tabs>
        <w:ind w:left="720" w:hanging="360"/>
      </w:pPr>
      <w:rPr>
        <w:lang w:val="bg-BG" w:eastAsia="bg-BG"/>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2"/>
    <w:multiLevelType w:val="multilevel"/>
    <w:tmpl w:val="8D5EBF30"/>
    <w:name w:val="WW8Num18"/>
    <w:lvl w:ilvl="0">
      <w:start w:val="1"/>
      <w:numFmt w:val="decimal"/>
      <w:lvlText w:val="%1."/>
      <w:lvlJc w:val="left"/>
      <w:pPr>
        <w:tabs>
          <w:tab w:val="num" w:pos="720"/>
        </w:tabs>
        <w:ind w:left="720" w:hanging="360"/>
      </w:pPr>
      <w:rPr>
        <w:rFonts w:ascii="Times New Roman" w:eastAsia="Calibri" w:hAnsi="Times New Roman" w:cs="Times New Roman"/>
        <w:highlight w:val="yellow"/>
        <w:lang w:val="bg-B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3"/>
    <w:multiLevelType w:val="singleLevel"/>
    <w:tmpl w:val="00000013"/>
    <w:name w:val="WW8Num19"/>
    <w:lvl w:ilvl="0">
      <w:start w:val="1"/>
      <w:numFmt w:val="bullet"/>
      <w:lvlText w:val=""/>
      <w:lvlJc w:val="left"/>
      <w:pPr>
        <w:tabs>
          <w:tab w:val="num" w:pos="0"/>
        </w:tabs>
        <w:ind w:left="1511" w:hanging="360"/>
      </w:pPr>
      <w:rPr>
        <w:rFonts w:ascii="Symbol" w:hAnsi="Symbol" w:cs="Symbol" w:hint="default"/>
        <w:lang w:val="bg-BG" w:eastAsia="ar-SA"/>
      </w:rPr>
    </w:lvl>
  </w:abstractNum>
  <w:abstractNum w:abstractNumId="19">
    <w:nsid w:val="00000014"/>
    <w:multiLevelType w:val="singleLevel"/>
    <w:tmpl w:val="00000014"/>
    <w:name w:val="WW8Num20"/>
    <w:lvl w:ilvl="0">
      <w:start w:val="1"/>
      <w:numFmt w:val="bullet"/>
      <w:lvlText w:val=""/>
      <w:lvlJc w:val="left"/>
      <w:pPr>
        <w:tabs>
          <w:tab w:val="num" w:pos="0"/>
        </w:tabs>
        <w:ind w:left="1511" w:hanging="360"/>
      </w:pPr>
      <w:rPr>
        <w:rFonts w:ascii="Symbol" w:hAnsi="Symbol" w:cs="Symbol" w:hint="default"/>
        <w:lang w:val="bg-BG"/>
      </w:rPr>
    </w:lvl>
  </w:abstractNum>
  <w:abstractNum w:abstractNumId="20">
    <w:nsid w:val="00000015"/>
    <w:multiLevelType w:val="singleLevel"/>
    <w:tmpl w:val="00000015"/>
    <w:name w:val="WW8Num21"/>
    <w:lvl w:ilvl="0">
      <w:start w:val="1"/>
      <w:numFmt w:val="bullet"/>
      <w:lvlText w:val=""/>
      <w:lvlJc w:val="left"/>
      <w:pPr>
        <w:tabs>
          <w:tab w:val="num" w:pos="0"/>
        </w:tabs>
        <w:ind w:left="1353" w:hanging="360"/>
      </w:pPr>
      <w:rPr>
        <w:rFonts w:ascii="Symbol" w:hAnsi="Symbol" w:cs="Symbol" w:hint="default"/>
        <w:lang w:val="bg-BG" w:eastAsia="ar-SA"/>
      </w:rPr>
    </w:lvl>
  </w:abstractNum>
  <w:abstractNum w:abstractNumId="21">
    <w:nsid w:val="00000016"/>
    <w:multiLevelType w:val="singleLevel"/>
    <w:tmpl w:val="00000016"/>
    <w:name w:val="WW8Num22"/>
    <w:lvl w:ilvl="0">
      <w:start w:val="1"/>
      <w:numFmt w:val="bullet"/>
      <w:lvlText w:val=""/>
      <w:lvlJc w:val="left"/>
      <w:pPr>
        <w:tabs>
          <w:tab w:val="num" w:pos="0"/>
        </w:tabs>
        <w:ind w:left="360" w:hanging="360"/>
      </w:pPr>
      <w:rPr>
        <w:rFonts w:ascii="Symbol" w:hAnsi="Symbol" w:cs="Symbol" w:hint="default"/>
        <w:sz w:val="24"/>
        <w:szCs w:val="24"/>
        <w:vertAlign w:val="superscript"/>
      </w:rPr>
    </w:lvl>
  </w:abstractNum>
  <w:abstractNum w:abstractNumId="22">
    <w:nsid w:val="00000017"/>
    <w:multiLevelType w:val="singleLevel"/>
    <w:tmpl w:val="00000017"/>
    <w:name w:val="WW8Num23"/>
    <w:lvl w:ilvl="0">
      <w:start w:val="1"/>
      <w:numFmt w:val="bullet"/>
      <w:lvlText w:val=""/>
      <w:lvlJc w:val="left"/>
      <w:pPr>
        <w:tabs>
          <w:tab w:val="num" w:pos="0"/>
        </w:tabs>
        <w:ind w:left="1070" w:hanging="360"/>
      </w:pPr>
      <w:rPr>
        <w:rFonts w:ascii="Symbol" w:hAnsi="Symbol" w:cs="Symbol" w:hint="default"/>
        <w:color w:val="0D0D0D"/>
        <w:lang w:val="bg-BG"/>
      </w:rPr>
    </w:lvl>
  </w:abstractNum>
  <w:abstractNum w:abstractNumId="23">
    <w:nsid w:val="00000018"/>
    <w:multiLevelType w:val="singleLevel"/>
    <w:tmpl w:val="00000018"/>
    <w:name w:val="WW8Num24"/>
    <w:lvl w:ilvl="0">
      <w:start w:val="1"/>
      <w:numFmt w:val="bullet"/>
      <w:lvlText w:val=""/>
      <w:lvlJc w:val="left"/>
      <w:pPr>
        <w:tabs>
          <w:tab w:val="num" w:pos="0"/>
        </w:tabs>
        <w:ind w:left="1511" w:hanging="360"/>
      </w:pPr>
      <w:rPr>
        <w:rFonts w:ascii="Symbol" w:hAnsi="Symbol" w:cs="Symbol" w:hint="default"/>
        <w:lang w:val="bg-BG"/>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rPr>
    </w:lvl>
  </w:abstractNum>
  <w:abstractNum w:abstractNumId="25">
    <w:nsid w:val="0000001A"/>
    <w:multiLevelType w:val="singleLevel"/>
    <w:tmpl w:val="0000001A"/>
    <w:name w:val="WW8Num26"/>
    <w:lvl w:ilvl="0">
      <w:start w:val="1"/>
      <w:numFmt w:val="bullet"/>
      <w:lvlText w:val=""/>
      <w:lvlJc w:val="left"/>
      <w:pPr>
        <w:tabs>
          <w:tab w:val="num" w:pos="0"/>
        </w:tabs>
        <w:ind w:left="1511" w:hanging="360"/>
      </w:pPr>
      <w:rPr>
        <w:rFonts w:ascii="Symbol" w:hAnsi="Symbol" w:cs="Symbol" w:hint="default"/>
      </w:rPr>
    </w:lvl>
  </w:abstractNum>
  <w:abstractNum w:abstractNumId="26">
    <w:nsid w:val="0000001B"/>
    <w:multiLevelType w:val="singleLevel"/>
    <w:tmpl w:val="0000001B"/>
    <w:name w:val="WW8Num27"/>
    <w:lvl w:ilvl="0">
      <w:start w:val="1"/>
      <w:numFmt w:val="bullet"/>
      <w:lvlText w:val=""/>
      <w:lvlJc w:val="left"/>
      <w:pPr>
        <w:tabs>
          <w:tab w:val="num" w:pos="0"/>
        </w:tabs>
        <w:ind w:left="770" w:hanging="360"/>
      </w:pPr>
      <w:rPr>
        <w:rFonts w:ascii="Symbol" w:hAnsi="Symbol" w:cs="Symbol" w:hint="default"/>
        <w:lang w:val="bg-BG" w:eastAsia="de-DE"/>
      </w:rPr>
    </w:lvl>
  </w:abstractNum>
  <w:abstractNum w:abstractNumId="27">
    <w:nsid w:val="0000001C"/>
    <w:multiLevelType w:val="singleLevel"/>
    <w:tmpl w:val="0000001C"/>
    <w:name w:val="WW8Num28"/>
    <w:lvl w:ilvl="0">
      <w:start w:val="1"/>
      <w:numFmt w:val="bullet"/>
      <w:lvlText w:val=""/>
      <w:lvlJc w:val="left"/>
      <w:pPr>
        <w:tabs>
          <w:tab w:val="num" w:pos="0"/>
        </w:tabs>
        <w:ind w:left="431" w:hanging="360"/>
      </w:pPr>
      <w:rPr>
        <w:rFonts w:ascii="Symbol" w:hAnsi="Symbol" w:cs="Symbol" w:hint="default"/>
      </w:rPr>
    </w:lvl>
  </w:abstractNum>
  <w:abstractNum w:abstractNumId="28">
    <w:nsid w:val="0000001D"/>
    <w:multiLevelType w:val="singleLevel"/>
    <w:tmpl w:val="0000001D"/>
    <w:name w:val="WW8Num29"/>
    <w:lvl w:ilvl="0">
      <w:start w:val="1"/>
      <w:numFmt w:val="bullet"/>
      <w:lvlText w:val=""/>
      <w:lvlJc w:val="left"/>
      <w:pPr>
        <w:tabs>
          <w:tab w:val="num" w:pos="0"/>
        </w:tabs>
        <w:ind w:left="1140" w:hanging="360"/>
      </w:pPr>
      <w:rPr>
        <w:rFonts w:ascii="Symbol" w:hAnsi="Symbol" w:cs="Symbol" w:hint="default"/>
        <w:lang w:val="bg-BG" w:eastAsia="ar-SA"/>
      </w:rPr>
    </w:lvl>
  </w:abstractNum>
  <w:abstractNum w:abstractNumId="29">
    <w:nsid w:val="0000001E"/>
    <w:multiLevelType w:val="singleLevel"/>
    <w:tmpl w:val="0000001E"/>
    <w:name w:val="WW8Num30"/>
    <w:lvl w:ilvl="0">
      <w:start w:val="1"/>
      <w:numFmt w:val="bullet"/>
      <w:lvlText w:val=""/>
      <w:lvlJc w:val="left"/>
      <w:pPr>
        <w:tabs>
          <w:tab w:val="num" w:pos="0"/>
        </w:tabs>
        <w:ind w:left="360" w:hanging="360"/>
      </w:pPr>
      <w:rPr>
        <w:rFonts w:ascii="Symbol" w:hAnsi="Symbol" w:cs="Symbol" w:hint="default"/>
      </w:rPr>
    </w:lvl>
  </w:abstractNum>
  <w:abstractNum w:abstractNumId="3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lang w:val="bg-BG"/>
      </w:rPr>
    </w:lvl>
  </w:abstractNum>
  <w:abstractNum w:abstractNumId="31">
    <w:nsid w:val="00000020"/>
    <w:multiLevelType w:val="singleLevel"/>
    <w:tmpl w:val="00000020"/>
    <w:name w:val="WW8Num32"/>
    <w:lvl w:ilvl="0">
      <w:start w:val="1"/>
      <w:numFmt w:val="bullet"/>
      <w:lvlText w:val=""/>
      <w:lvlJc w:val="left"/>
      <w:pPr>
        <w:tabs>
          <w:tab w:val="num" w:pos="0"/>
        </w:tabs>
        <w:ind w:left="360" w:hanging="360"/>
      </w:pPr>
      <w:rPr>
        <w:rFonts w:ascii="Symbol" w:hAnsi="Symbol" w:cs="Symbol" w:hint="default"/>
      </w:rPr>
    </w:lvl>
  </w:abstractNum>
  <w:abstractNum w:abstractNumId="32">
    <w:nsid w:val="00000021"/>
    <w:multiLevelType w:val="singleLevel"/>
    <w:tmpl w:val="00000021"/>
    <w:name w:val="WW8Num33"/>
    <w:lvl w:ilvl="0">
      <w:start w:val="1"/>
      <w:numFmt w:val="bullet"/>
      <w:lvlText w:val=""/>
      <w:lvlJc w:val="left"/>
      <w:pPr>
        <w:tabs>
          <w:tab w:val="num" w:pos="0"/>
        </w:tabs>
        <w:ind w:left="1511" w:hanging="360"/>
      </w:pPr>
      <w:rPr>
        <w:rFonts w:ascii="Symbol" w:hAnsi="Symbol" w:cs="Symbol" w:hint="default"/>
        <w:sz w:val="24"/>
        <w:szCs w:val="24"/>
        <w:lang w:eastAsia="ar-SA"/>
      </w:rPr>
    </w:lvl>
  </w:abstractNum>
  <w:abstractNum w:abstractNumId="33">
    <w:nsid w:val="00000022"/>
    <w:multiLevelType w:val="singleLevel"/>
    <w:tmpl w:val="00000022"/>
    <w:name w:val="WW8Num34"/>
    <w:lvl w:ilvl="0">
      <w:start w:val="1"/>
      <w:numFmt w:val="bullet"/>
      <w:lvlText w:val=""/>
      <w:lvlJc w:val="left"/>
      <w:pPr>
        <w:tabs>
          <w:tab w:val="num" w:pos="0"/>
        </w:tabs>
        <w:ind w:left="1040" w:hanging="360"/>
      </w:pPr>
      <w:rPr>
        <w:rFonts w:ascii="Symbol" w:hAnsi="Symbol" w:cs="Symbol" w:hint="default"/>
        <w:color w:val="0D0D0D"/>
        <w:lang w:val="bg-BG"/>
      </w:rPr>
    </w:lvl>
  </w:abstractNum>
  <w:abstractNum w:abstractNumId="34">
    <w:nsid w:val="00000023"/>
    <w:multiLevelType w:val="singleLevel"/>
    <w:tmpl w:val="00000023"/>
    <w:name w:val="WW8Num35"/>
    <w:lvl w:ilvl="0">
      <w:start w:val="1"/>
      <w:numFmt w:val="bullet"/>
      <w:lvlText w:val=""/>
      <w:lvlJc w:val="left"/>
      <w:pPr>
        <w:tabs>
          <w:tab w:val="num" w:pos="0"/>
        </w:tabs>
        <w:ind w:left="1080" w:hanging="360"/>
      </w:pPr>
      <w:rPr>
        <w:rFonts w:ascii="Symbol" w:hAnsi="Symbol" w:cs="Symbol" w:hint="default"/>
        <w:sz w:val="24"/>
        <w:szCs w:val="24"/>
      </w:rPr>
    </w:lvl>
  </w:abstractNum>
  <w:abstractNum w:abstractNumId="35">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hint="default"/>
        <w:lang w:val="de-DE"/>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9"/>
  </w:num>
  <w:num w:numId="8">
    <w:abstractNumId w:val="10"/>
  </w:num>
  <w:num w:numId="9">
    <w:abstractNumId w:val="11"/>
  </w:num>
  <w:num w:numId="1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E9"/>
    <w:rsid w:val="001E76E9"/>
    <w:rsid w:val="00511B9D"/>
    <w:rsid w:val="00653374"/>
    <w:rsid w:val="00860778"/>
    <w:rsid w:val="00BB631D"/>
    <w:rsid w:val="00E93E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E46"/>
    <w:pPr>
      <w:keepNext/>
      <w:suppressAutoHyphens/>
      <w:spacing w:after="0" w:line="240" w:lineRule="auto"/>
      <w:jc w:val="center"/>
      <w:outlineLvl w:val="0"/>
    </w:pPr>
    <w:rPr>
      <w:rFonts w:ascii="CG Times" w:eastAsia="Times New Roman" w:hAnsi="CG Times" w:cs="CG Times"/>
      <w:b/>
      <w:sz w:val="36"/>
      <w:szCs w:val="20"/>
      <w:lang w:val="x-none" w:eastAsia="zh-CN"/>
    </w:rPr>
  </w:style>
  <w:style w:type="paragraph" w:styleId="Heading2">
    <w:name w:val="heading 2"/>
    <w:basedOn w:val="Normal"/>
    <w:next w:val="Normal"/>
    <w:link w:val="Heading2Char"/>
    <w:qFormat/>
    <w:rsid w:val="00E93E46"/>
    <w:pPr>
      <w:keepNext/>
      <w:suppressAutoHyphens/>
      <w:spacing w:after="0" w:line="240" w:lineRule="auto"/>
      <w:ind w:left="360" w:firstLine="360"/>
      <w:jc w:val="center"/>
      <w:outlineLvl w:val="1"/>
    </w:pPr>
    <w:rPr>
      <w:rFonts w:ascii="Times New Roman" w:eastAsia="Times New Roman" w:hAnsi="Times New Roman" w:cs="Times New Roman"/>
      <w:b/>
      <w:sz w:val="32"/>
      <w:szCs w:val="20"/>
      <w:lang w:val="x-none" w:eastAsia="zh-CN"/>
    </w:rPr>
  </w:style>
  <w:style w:type="paragraph" w:styleId="Heading3">
    <w:name w:val="heading 3"/>
    <w:basedOn w:val="Normal"/>
    <w:next w:val="Normal"/>
    <w:link w:val="Heading3Char"/>
    <w:qFormat/>
    <w:rsid w:val="00E93E46"/>
    <w:pPr>
      <w:keepNext/>
      <w:suppressAutoHyphens/>
      <w:spacing w:after="0" w:line="240" w:lineRule="auto"/>
      <w:jc w:val="center"/>
      <w:outlineLvl w:val="2"/>
    </w:pPr>
    <w:rPr>
      <w:rFonts w:ascii="CG Times" w:eastAsia="Times New Roman" w:hAnsi="CG Times" w:cs="CG Times"/>
      <w:b/>
      <w:sz w:val="28"/>
      <w:szCs w:val="20"/>
      <w:lang w:val="x-none" w:eastAsia="zh-CN"/>
    </w:rPr>
  </w:style>
  <w:style w:type="paragraph" w:styleId="Heading4">
    <w:name w:val="heading 4"/>
    <w:basedOn w:val="Normal"/>
    <w:next w:val="Normal"/>
    <w:link w:val="Heading4Char"/>
    <w:qFormat/>
    <w:rsid w:val="00E93E46"/>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Heading5">
    <w:name w:val="heading 5"/>
    <w:basedOn w:val="Normal"/>
    <w:next w:val="Normal"/>
    <w:link w:val="Heading5Char"/>
    <w:qFormat/>
    <w:rsid w:val="00E93E46"/>
    <w:pPr>
      <w:suppressAutoHyphens/>
      <w:spacing w:before="240" w:after="60" w:line="240" w:lineRule="auto"/>
      <w:outlineLvl w:val="4"/>
    </w:pPr>
    <w:rPr>
      <w:rFonts w:ascii="Times New Roman" w:eastAsia="Times New Roman" w:hAnsi="Times New Roman" w:cs="Times New Roman"/>
      <w:bCs/>
      <w:iCs/>
      <w:sz w:val="32"/>
      <w:szCs w:val="32"/>
      <w:lang w:val="en-US" w:eastAsia="zh-CN"/>
    </w:rPr>
  </w:style>
  <w:style w:type="paragraph" w:styleId="Heading6">
    <w:name w:val="heading 6"/>
    <w:basedOn w:val="Normal"/>
    <w:next w:val="Normal"/>
    <w:link w:val="Heading6Char"/>
    <w:qFormat/>
    <w:rsid w:val="00E93E46"/>
    <w:pPr>
      <w:suppressAutoHyphens/>
      <w:spacing w:before="240" w:after="60" w:line="240" w:lineRule="auto"/>
      <w:jc w:val="right"/>
      <w:outlineLvl w:val="5"/>
    </w:pPr>
    <w:rPr>
      <w:rFonts w:ascii="Times New Roman" w:eastAsia="Times New Roman" w:hAnsi="Times New Roman" w:cs="Times New Roman"/>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E46"/>
    <w:rPr>
      <w:rFonts w:ascii="CG Times" w:eastAsia="Times New Roman" w:hAnsi="CG Times" w:cs="CG Times"/>
      <w:b/>
      <w:sz w:val="36"/>
      <w:szCs w:val="20"/>
      <w:lang w:val="x-none" w:eastAsia="zh-CN"/>
    </w:rPr>
  </w:style>
  <w:style w:type="character" w:customStyle="1" w:styleId="Heading2Char">
    <w:name w:val="Heading 2 Char"/>
    <w:basedOn w:val="DefaultParagraphFont"/>
    <w:link w:val="Heading2"/>
    <w:rsid w:val="00E93E46"/>
    <w:rPr>
      <w:rFonts w:ascii="Times New Roman" w:eastAsia="Times New Roman" w:hAnsi="Times New Roman" w:cs="Times New Roman"/>
      <w:b/>
      <w:sz w:val="32"/>
      <w:szCs w:val="20"/>
      <w:lang w:val="x-none" w:eastAsia="zh-CN"/>
    </w:rPr>
  </w:style>
  <w:style w:type="character" w:customStyle="1" w:styleId="Heading3Char">
    <w:name w:val="Heading 3 Char"/>
    <w:basedOn w:val="DefaultParagraphFont"/>
    <w:link w:val="Heading3"/>
    <w:rsid w:val="00E93E46"/>
    <w:rPr>
      <w:rFonts w:ascii="CG Times" w:eastAsia="Times New Roman" w:hAnsi="CG Times" w:cs="CG Times"/>
      <w:b/>
      <w:sz w:val="28"/>
      <w:szCs w:val="20"/>
      <w:lang w:val="x-none" w:eastAsia="zh-CN"/>
    </w:rPr>
  </w:style>
  <w:style w:type="character" w:customStyle="1" w:styleId="Heading4Char">
    <w:name w:val="Heading 4 Char"/>
    <w:basedOn w:val="DefaultParagraphFont"/>
    <w:link w:val="Heading4"/>
    <w:rsid w:val="00E93E46"/>
    <w:rPr>
      <w:rFonts w:ascii="Times New Roman" w:eastAsia="Times New Roman" w:hAnsi="Times New Roman" w:cs="Times New Roman"/>
      <w:b/>
      <w:bCs/>
      <w:sz w:val="28"/>
      <w:szCs w:val="28"/>
      <w:lang w:val="en-US" w:eastAsia="zh-CN"/>
    </w:rPr>
  </w:style>
  <w:style w:type="character" w:customStyle="1" w:styleId="Heading5Char">
    <w:name w:val="Heading 5 Char"/>
    <w:basedOn w:val="DefaultParagraphFont"/>
    <w:link w:val="Heading5"/>
    <w:rsid w:val="00E93E46"/>
    <w:rPr>
      <w:rFonts w:ascii="Times New Roman" w:eastAsia="Times New Roman" w:hAnsi="Times New Roman" w:cs="Times New Roman"/>
      <w:bCs/>
      <w:iCs/>
      <w:sz w:val="32"/>
      <w:szCs w:val="32"/>
      <w:lang w:val="en-US" w:eastAsia="zh-CN"/>
    </w:rPr>
  </w:style>
  <w:style w:type="character" w:customStyle="1" w:styleId="Heading6Char">
    <w:name w:val="Heading 6 Char"/>
    <w:basedOn w:val="DefaultParagraphFont"/>
    <w:link w:val="Heading6"/>
    <w:rsid w:val="00E93E46"/>
    <w:rPr>
      <w:rFonts w:ascii="Times New Roman" w:eastAsia="Times New Roman" w:hAnsi="Times New Roman" w:cs="Times New Roman"/>
      <w:b/>
      <w:bCs/>
      <w:lang w:val="en-US" w:eastAsia="zh-CN"/>
    </w:rPr>
  </w:style>
  <w:style w:type="numbering" w:customStyle="1" w:styleId="NoList1">
    <w:name w:val="No List1"/>
    <w:next w:val="NoList"/>
    <w:uiPriority w:val="99"/>
    <w:semiHidden/>
    <w:unhideWhenUsed/>
    <w:rsid w:val="00E93E46"/>
  </w:style>
  <w:style w:type="character" w:customStyle="1" w:styleId="WW8Num1z0">
    <w:name w:val="WW8Num1z0"/>
    <w:rsid w:val="00E93E46"/>
  </w:style>
  <w:style w:type="character" w:customStyle="1" w:styleId="WW8Num1z1">
    <w:name w:val="WW8Num1z1"/>
    <w:rsid w:val="00E93E46"/>
  </w:style>
  <w:style w:type="character" w:customStyle="1" w:styleId="WW8Num1z2">
    <w:name w:val="WW8Num1z2"/>
    <w:rsid w:val="00E93E46"/>
  </w:style>
  <w:style w:type="character" w:customStyle="1" w:styleId="WW8Num1z3">
    <w:name w:val="WW8Num1z3"/>
    <w:rsid w:val="00E93E46"/>
  </w:style>
  <w:style w:type="character" w:customStyle="1" w:styleId="WW8Num1z4">
    <w:name w:val="WW8Num1z4"/>
    <w:rsid w:val="00E93E46"/>
  </w:style>
  <w:style w:type="character" w:customStyle="1" w:styleId="WW8Num1z5">
    <w:name w:val="WW8Num1z5"/>
    <w:rsid w:val="00E93E46"/>
  </w:style>
  <w:style w:type="character" w:customStyle="1" w:styleId="WW8Num1z6">
    <w:name w:val="WW8Num1z6"/>
    <w:rsid w:val="00E93E46"/>
  </w:style>
  <w:style w:type="character" w:customStyle="1" w:styleId="WW8Num1z7">
    <w:name w:val="WW8Num1z7"/>
    <w:rsid w:val="00E93E46"/>
  </w:style>
  <w:style w:type="character" w:customStyle="1" w:styleId="WW8Num1z8">
    <w:name w:val="WW8Num1z8"/>
    <w:rsid w:val="00E93E46"/>
  </w:style>
  <w:style w:type="character" w:customStyle="1" w:styleId="WW8Num2z0">
    <w:name w:val="WW8Num2z0"/>
    <w:rsid w:val="00E93E46"/>
  </w:style>
  <w:style w:type="character" w:customStyle="1" w:styleId="WW8Num2z1">
    <w:name w:val="WW8Num2z1"/>
    <w:rsid w:val="00E93E46"/>
  </w:style>
  <w:style w:type="character" w:customStyle="1" w:styleId="WW8Num2z2">
    <w:name w:val="WW8Num2z2"/>
    <w:rsid w:val="00E93E46"/>
  </w:style>
  <w:style w:type="character" w:customStyle="1" w:styleId="WW8Num2z3">
    <w:name w:val="WW8Num2z3"/>
    <w:rsid w:val="00E93E46"/>
  </w:style>
  <w:style w:type="character" w:customStyle="1" w:styleId="WW8Num2z4">
    <w:name w:val="WW8Num2z4"/>
    <w:rsid w:val="00E93E46"/>
  </w:style>
  <w:style w:type="character" w:customStyle="1" w:styleId="WW8Num2z5">
    <w:name w:val="WW8Num2z5"/>
    <w:rsid w:val="00E93E46"/>
  </w:style>
  <w:style w:type="character" w:customStyle="1" w:styleId="WW8Num2z6">
    <w:name w:val="WW8Num2z6"/>
    <w:rsid w:val="00E93E46"/>
  </w:style>
  <w:style w:type="character" w:customStyle="1" w:styleId="WW8Num2z7">
    <w:name w:val="WW8Num2z7"/>
    <w:rsid w:val="00E93E46"/>
  </w:style>
  <w:style w:type="character" w:customStyle="1" w:styleId="WW8Num2z8">
    <w:name w:val="WW8Num2z8"/>
    <w:rsid w:val="00E93E46"/>
  </w:style>
  <w:style w:type="character" w:customStyle="1" w:styleId="WW8Num3z0">
    <w:name w:val="WW8Num3z0"/>
    <w:rsid w:val="00E93E46"/>
    <w:rPr>
      <w:b/>
    </w:rPr>
  </w:style>
  <w:style w:type="character" w:customStyle="1" w:styleId="WW8Num4z0">
    <w:name w:val="WW8Num4z0"/>
    <w:rsid w:val="00E93E46"/>
  </w:style>
  <w:style w:type="character" w:customStyle="1" w:styleId="WW8Num4z1">
    <w:name w:val="WW8Num4z1"/>
    <w:rsid w:val="00E93E46"/>
  </w:style>
  <w:style w:type="character" w:customStyle="1" w:styleId="WW8Num4z2">
    <w:name w:val="WW8Num4z2"/>
    <w:rsid w:val="00E93E46"/>
  </w:style>
  <w:style w:type="character" w:customStyle="1" w:styleId="WW8Num4z3">
    <w:name w:val="WW8Num4z3"/>
    <w:rsid w:val="00E93E46"/>
  </w:style>
  <w:style w:type="character" w:customStyle="1" w:styleId="WW8Num4z4">
    <w:name w:val="WW8Num4z4"/>
    <w:rsid w:val="00E93E46"/>
  </w:style>
  <w:style w:type="character" w:customStyle="1" w:styleId="WW8Num4z5">
    <w:name w:val="WW8Num4z5"/>
    <w:rsid w:val="00E93E46"/>
  </w:style>
  <w:style w:type="character" w:customStyle="1" w:styleId="WW8Num4z6">
    <w:name w:val="WW8Num4z6"/>
    <w:rsid w:val="00E93E46"/>
  </w:style>
  <w:style w:type="character" w:customStyle="1" w:styleId="WW8Num4z7">
    <w:name w:val="WW8Num4z7"/>
    <w:rsid w:val="00E93E46"/>
  </w:style>
  <w:style w:type="character" w:customStyle="1" w:styleId="WW8Num4z8">
    <w:name w:val="WW8Num4z8"/>
    <w:rsid w:val="00E93E46"/>
  </w:style>
  <w:style w:type="character" w:customStyle="1" w:styleId="WW8Num5z0">
    <w:name w:val="WW8Num5z0"/>
    <w:rsid w:val="00E93E46"/>
    <w:rPr>
      <w:rFonts w:ascii="Times New Roman" w:hAnsi="Times New Roman" w:cs="Times New Roman"/>
      <w:lang w:val="bg-BG" w:eastAsia="ar-SA"/>
    </w:rPr>
  </w:style>
  <w:style w:type="character" w:customStyle="1" w:styleId="WW8Num6z0">
    <w:name w:val="WW8Num6z0"/>
    <w:rsid w:val="00E93E46"/>
    <w:rPr>
      <w:position w:val="8"/>
      <w:highlight w:val="yellow"/>
      <w:lang w:val="bg-BG"/>
    </w:rPr>
  </w:style>
  <w:style w:type="character" w:customStyle="1" w:styleId="WW8Num7z0">
    <w:name w:val="WW8Num7z0"/>
    <w:rsid w:val="00E93E46"/>
    <w:rPr>
      <w:b/>
    </w:rPr>
  </w:style>
  <w:style w:type="character" w:customStyle="1" w:styleId="WW8Num8z0">
    <w:name w:val="WW8Num8z0"/>
    <w:rsid w:val="00E93E46"/>
  </w:style>
  <w:style w:type="character" w:customStyle="1" w:styleId="WW8Num8z1">
    <w:name w:val="WW8Num8z1"/>
    <w:rsid w:val="00E93E46"/>
  </w:style>
  <w:style w:type="character" w:customStyle="1" w:styleId="WW8Num8z2">
    <w:name w:val="WW8Num8z2"/>
    <w:rsid w:val="00E93E46"/>
  </w:style>
  <w:style w:type="character" w:customStyle="1" w:styleId="WW8Num8z3">
    <w:name w:val="WW8Num8z3"/>
    <w:rsid w:val="00E93E46"/>
  </w:style>
  <w:style w:type="character" w:customStyle="1" w:styleId="WW8Num8z4">
    <w:name w:val="WW8Num8z4"/>
    <w:rsid w:val="00E93E46"/>
  </w:style>
  <w:style w:type="character" w:customStyle="1" w:styleId="WW8Num8z5">
    <w:name w:val="WW8Num8z5"/>
    <w:rsid w:val="00E93E46"/>
  </w:style>
  <w:style w:type="character" w:customStyle="1" w:styleId="WW8Num8z6">
    <w:name w:val="WW8Num8z6"/>
    <w:rsid w:val="00E93E46"/>
  </w:style>
  <w:style w:type="character" w:customStyle="1" w:styleId="WW8Num8z7">
    <w:name w:val="WW8Num8z7"/>
    <w:rsid w:val="00E93E46"/>
  </w:style>
  <w:style w:type="character" w:customStyle="1" w:styleId="WW8Num8z8">
    <w:name w:val="WW8Num8z8"/>
    <w:rsid w:val="00E93E46"/>
  </w:style>
  <w:style w:type="character" w:customStyle="1" w:styleId="WW8Num9z0">
    <w:name w:val="WW8Num9z0"/>
    <w:rsid w:val="00E93E46"/>
    <w:rPr>
      <w:rFonts w:ascii="Arial" w:eastAsia="Calibri" w:hAnsi="Arial" w:cs="Arial"/>
      <w:sz w:val="22"/>
      <w:szCs w:val="22"/>
      <w:lang w:val="bg-BG" w:eastAsia="bg-BG"/>
    </w:rPr>
  </w:style>
  <w:style w:type="character" w:customStyle="1" w:styleId="WW8Num10z0">
    <w:name w:val="WW8Num10z0"/>
    <w:rsid w:val="00E93E46"/>
    <w:rPr>
      <w:rFonts w:ascii="Arial" w:eastAsia="Calibri" w:hAnsi="Arial" w:cs="Arial"/>
      <w:sz w:val="22"/>
      <w:szCs w:val="22"/>
      <w:lang w:val="bg-BG" w:eastAsia="bg-BG"/>
    </w:rPr>
  </w:style>
  <w:style w:type="character" w:customStyle="1" w:styleId="WW8Num11z0">
    <w:name w:val="WW8Num11z0"/>
    <w:rsid w:val="00E93E46"/>
    <w:rPr>
      <w:b/>
    </w:rPr>
  </w:style>
  <w:style w:type="character" w:customStyle="1" w:styleId="WW8Num12z0">
    <w:name w:val="WW8Num12z0"/>
    <w:rsid w:val="00E93E46"/>
  </w:style>
  <w:style w:type="character" w:customStyle="1" w:styleId="WW8Num12z1">
    <w:name w:val="WW8Num12z1"/>
    <w:rsid w:val="00E93E46"/>
  </w:style>
  <w:style w:type="character" w:customStyle="1" w:styleId="WW8Num12z2">
    <w:name w:val="WW8Num12z2"/>
    <w:rsid w:val="00E93E46"/>
  </w:style>
  <w:style w:type="character" w:customStyle="1" w:styleId="WW8Num12z3">
    <w:name w:val="WW8Num12z3"/>
    <w:rsid w:val="00E93E46"/>
  </w:style>
  <w:style w:type="character" w:customStyle="1" w:styleId="WW8Num12z4">
    <w:name w:val="WW8Num12z4"/>
    <w:rsid w:val="00E93E46"/>
  </w:style>
  <w:style w:type="character" w:customStyle="1" w:styleId="WW8Num12z5">
    <w:name w:val="WW8Num12z5"/>
    <w:rsid w:val="00E93E46"/>
  </w:style>
  <w:style w:type="character" w:customStyle="1" w:styleId="WW8Num12z6">
    <w:name w:val="WW8Num12z6"/>
    <w:rsid w:val="00E93E46"/>
  </w:style>
  <w:style w:type="character" w:customStyle="1" w:styleId="WW8Num12z7">
    <w:name w:val="WW8Num12z7"/>
    <w:rsid w:val="00E93E46"/>
  </w:style>
  <w:style w:type="character" w:customStyle="1" w:styleId="WW8Num12z8">
    <w:name w:val="WW8Num12z8"/>
    <w:rsid w:val="00E93E46"/>
  </w:style>
  <w:style w:type="character" w:customStyle="1" w:styleId="WW8Num13z0">
    <w:name w:val="WW8Num13z0"/>
    <w:rsid w:val="00E93E46"/>
    <w:rPr>
      <w:highlight w:val="yellow"/>
      <w:lang w:val="bg-BG" w:eastAsia="bg-BG"/>
    </w:rPr>
  </w:style>
  <w:style w:type="character" w:customStyle="1" w:styleId="WW8Num14z0">
    <w:name w:val="WW8Num14z0"/>
    <w:rsid w:val="00E93E46"/>
    <w:rPr>
      <w:rFonts w:eastAsia="Calibri"/>
      <w:b/>
      <w:i/>
      <w:sz w:val="22"/>
      <w:szCs w:val="22"/>
      <w:vertAlign w:val="superscript"/>
      <w:lang w:val="bg-BG" w:eastAsia="bg-BG"/>
    </w:rPr>
  </w:style>
  <w:style w:type="character" w:customStyle="1" w:styleId="WW8Num14z1">
    <w:name w:val="WW8Num14z1"/>
    <w:rsid w:val="00E93E46"/>
  </w:style>
  <w:style w:type="character" w:customStyle="1" w:styleId="WW8Num14z2">
    <w:name w:val="WW8Num14z2"/>
    <w:rsid w:val="00E93E46"/>
  </w:style>
  <w:style w:type="character" w:customStyle="1" w:styleId="WW8Num14z3">
    <w:name w:val="WW8Num14z3"/>
    <w:rsid w:val="00E93E46"/>
  </w:style>
  <w:style w:type="character" w:customStyle="1" w:styleId="WW8Num14z4">
    <w:name w:val="WW8Num14z4"/>
    <w:rsid w:val="00E93E46"/>
  </w:style>
  <w:style w:type="character" w:customStyle="1" w:styleId="WW8Num14z5">
    <w:name w:val="WW8Num14z5"/>
    <w:rsid w:val="00E93E46"/>
  </w:style>
  <w:style w:type="character" w:customStyle="1" w:styleId="WW8Num14z6">
    <w:name w:val="WW8Num14z6"/>
    <w:rsid w:val="00E93E46"/>
  </w:style>
  <w:style w:type="character" w:customStyle="1" w:styleId="WW8Num14z7">
    <w:name w:val="WW8Num14z7"/>
    <w:rsid w:val="00E93E46"/>
  </w:style>
  <w:style w:type="character" w:customStyle="1" w:styleId="WW8Num14z8">
    <w:name w:val="WW8Num14z8"/>
    <w:rsid w:val="00E93E46"/>
  </w:style>
  <w:style w:type="character" w:customStyle="1" w:styleId="WW8Num15z0">
    <w:name w:val="WW8Num15z0"/>
    <w:rsid w:val="00E93E46"/>
  </w:style>
  <w:style w:type="character" w:customStyle="1" w:styleId="WW8Num15z1">
    <w:name w:val="WW8Num15z1"/>
    <w:rsid w:val="00E93E46"/>
  </w:style>
  <w:style w:type="character" w:customStyle="1" w:styleId="WW8Num15z2">
    <w:name w:val="WW8Num15z2"/>
    <w:rsid w:val="00E93E46"/>
  </w:style>
  <w:style w:type="character" w:customStyle="1" w:styleId="WW8Num15z3">
    <w:name w:val="WW8Num15z3"/>
    <w:rsid w:val="00E93E46"/>
  </w:style>
  <w:style w:type="character" w:customStyle="1" w:styleId="WW8Num15z4">
    <w:name w:val="WW8Num15z4"/>
    <w:rsid w:val="00E93E46"/>
  </w:style>
  <w:style w:type="character" w:customStyle="1" w:styleId="WW8Num15z5">
    <w:name w:val="WW8Num15z5"/>
    <w:rsid w:val="00E93E46"/>
  </w:style>
  <w:style w:type="character" w:customStyle="1" w:styleId="WW8Num15z6">
    <w:name w:val="WW8Num15z6"/>
    <w:rsid w:val="00E93E46"/>
  </w:style>
  <w:style w:type="character" w:customStyle="1" w:styleId="WW8Num15z7">
    <w:name w:val="WW8Num15z7"/>
    <w:rsid w:val="00E93E46"/>
  </w:style>
  <w:style w:type="character" w:customStyle="1" w:styleId="WW8Num15z8">
    <w:name w:val="WW8Num15z8"/>
    <w:rsid w:val="00E93E46"/>
  </w:style>
  <w:style w:type="character" w:customStyle="1" w:styleId="WW8Num16z0">
    <w:name w:val="WW8Num16z0"/>
    <w:rsid w:val="00E93E46"/>
    <w:rPr>
      <w:highlight w:val="yellow"/>
      <w:lang w:val="ru-RU" w:eastAsia="ar-SA"/>
    </w:rPr>
  </w:style>
  <w:style w:type="character" w:customStyle="1" w:styleId="WW8Num16z1">
    <w:name w:val="WW8Num16z1"/>
    <w:rsid w:val="00E93E46"/>
  </w:style>
  <w:style w:type="character" w:customStyle="1" w:styleId="WW8Num16z2">
    <w:name w:val="WW8Num16z2"/>
    <w:rsid w:val="00E93E46"/>
  </w:style>
  <w:style w:type="character" w:customStyle="1" w:styleId="WW8Num16z3">
    <w:name w:val="WW8Num16z3"/>
    <w:rsid w:val="00E93E46"/>
  </w:style>
  <w:style w:type="character" w:customStyle="1" w:styleId="WW8Num16z4">
    <w:name w:val="WW8Num16z4"/>
    <w:rsid w:val="00E93E46"/>
  </w:style>
  <w:style w:type="character" w:customStyle="1" w:styleId="WW8Num16z5">
    <w:name w:val="WW8Num16z5"/>
    <w:rsid w:val="00E93E46"/>
  </w:style>
  <w:style w:type="character" w:customStyle="1" w:styleId="WW8Num16z6">
    <w:name w:val="WW8Num16z6"/>
    <w:rsid w:val="00E93E46"/>
  </w:style>
  <w:style w:type="character" w:customStyle="1" w:styleId="WW8Num16z7">
    <w:name w:val="WW8Num16z7"/>
    <w:rsid w:val="00E93E46"/>
  </w:style>
  <w:style w:type="character" w:customStyle="1" w:styleId="WW8Num16z8">
    <w:name w:val="WW8Num16z8"/>
    <w:rsid w:val="00E93E46"/>
  </w:style>
  <w:style w:type="character" w:customStyle="1" w:styleId="WW8Num17z0">
    <w:name w:val="WW8Num17z0"/>
    <w:rsid w:val="00E93E46"/>
    <w:rPr>
      <w:lang w:val="bg-BG" w:eastAsia="bg-BG"/>
    </w:rPr>
  </w:style>
  <w:style w:type="character" w:customStyle="1" w:styleId="WW8Num17z1">
    <w:name w:val="WW8Num17z1"/>
    <w:rsid w:val="00E93E46"/>
  </w:style>
  <w:style w:type="character" w:customStyle="1" w:styleId="WW8Num17z2">
    <w:name w:val="WW8Num17z2"/>
    <w:rsid w:val="00E93E46"/>
  </w:style>
  <w:style w:type="character" w:customStyle="1" w:styleId="WW8Num17z3">
    <w:name w:val="WW8Num17z3"/>
    <w:rsid w:val="00E93E46"/>
  </w:style>
  <w:style w:type="character" w:customStyle="1" w:styleId="WW8Num17z4">
    <w:name w:val="WW8Num17z4"/>
    <w:rsid w:val="00E93E46"/>
  </w:style>
  <w:style w:type="character" w:customStyle="1" w:styleId="WW8Num17z5">
    <w:name w:val="WW8Num17z5"/>
    <w:rsid w:val="00E93E46"/>
  </w:style>
  <w:style w:type="character" w:customStyle="1" w:styleId="WW8Num17z6">
    <w:name w:val="WW8Num17z6"/>
    <w:rsid w:val="00E93E46"/>
  </w:style>
  <w:style w:type="character" w:customStyle="1" w:styleId="WW8Num17z7">
    <w:name w:val="WW8Num17z7"/>
    <w:rsid w:val="00E93E46"/>
  </w:style>
  <w:style w:type="character" w:customStyle="1" w:styleId="WW8Num17z8">
    <w:name w:val="WW8Num17z8"/>
    <w:rsid w:val="00E93E46"/>
  </w:style>
  <w:style w:type="character" w:customStyle="1" w:styleId="WW8Num18z0">
    <w:name w:val="WW8Num18z0"/>
    <w:rsid w:val="00E93E46"/>
    <w:rPr>
      <w:highlight w:val="yellow"/>
      <w:lang w:val="bg-BG" w:eastAsia="ar-SA"/>
    </w:rPr>
  </w:style>
  <w:style w:type="character" w:customStyle="1" w:styleId="WW8Num18z1">
    <w:name w:val="WW8Num18z1"/>
    <w:rsid w:val="00E93E46"/>
  </w:style>
  <w:style w:type="character" w:customStyle="1" w:styleId="WW8Num18z2">
    <w:name w:val="WW8Num18z2"/>
    <w:rsid w:val="00E93E46"/>
  </w:style>
  <w:style w:type="character" w:customStyle="1" w:styleId="WW8Num18z3">
    <w:name w:val="WW8Num18z3"/>
    <w:rsid w:val="00E93E46"/>
  </w:style>
  <w:style w:type="character" w:customStyle="1" w:styleId="WW8Num18z4">
    <w:name w:val="WW8Num18z4"/>
    <w:rsid w:val="00E93E46"/>
  </w:style>
  <w:style w:type="character" w:customStyle="1" w:styleId="WW8Num18z5">
    <w:name w:val="WW8Num18z5"/>
    <w:rsid w:val="00E93E46"/>
  </w:style>
  <w:style w:type="character" w:customStyle="1" w:styleId="WW8Num18z6">
    <w:name w:val="WW8Num18z6"/>
    <w:rsid w:val="00E93E46"/>
  </w:style>
  <w:style w:type="character" w:customStyle="1" w:styleId="WW8Num18z7">
    <w:name w:val="WW8Num18z7"/>
    <w:rsid w:val="00E93E46"/>
  </w:style>
  <w:style w:type="character" w:customStyle="1" w:styleId="WW8Num18z8">
    <w:name w:val="WW8Num18z8"/>
    <w:rsid w:val="00E93E46"/>
  </w:style>
  <w:style w:type="character" w:customStyle="1" w:styleId="WW8Num19z0">
    <w:name w:val="WW8Num19z0"/>
    <w:rsid w:val="00E93E46"/>
    <w:rPr>
      <w:rFonts w:ascii="Symbol" w:hAnsi="Symbol" w:cs="Symbol" w:hint="default"/>
      <w:lang w:val="bg-BG" w:eastAsia="ar-SA"/>
    </w:rPr>
  </w:style>
  <w:style w:type="character" w:customStyle="1" w:styleId="WW8Num20z0">
    <w:name w:val="WW8Num20z0"/>
    <w:rsid w:val="00E93E46"/>
    <w:rPr>
      <w:rFonts w:ascii="Symbol" w:hAnsi="Symbol" w:cs="Symbol" w:hint="default"/>
      <w:lang w:val="bg-BG"/>
    </w:rPr>
  </w:style>
  <w:style w:type="character" w:customStyle="1" w:styleId="WW8Num21z0">
    <w:name w:val="WW8Num21z0"/>
    <w:rsid w:val="00E93E46"/>
    <w:rPr>
      <w:rFonts w:ascii="Symbol" w:hAnsi="Symbol" w:cs="Symbol" w:hint="default"/>
      <w:lang w:val="bg-BG" w:eastAsia="ar-SA"/>
    </w:rPr>
  </w:style>
  <w:style w:type="character" w:customStyle="1" w:styleId="WW8Num22z0">
    <w:name w:val="WW8Num22z0"/>
    <w:rsid w:val="00E93E46"/>
    <w:rPr>
      <w:rFonts w:ascii="Symbol" w:hAnsi="Symbol" w:cs="Symbol" w:hint="default"/>
      <w:sz w:val="24"/>
      <w:szCs w:val="24"/>
      <w:vertAlign w:val="superscript"/>
    </w:rPr>
  </w:style>
  <w:style w:type="character" w:customStyle="1" w:styleId="WW8Num23z0">
    <w:name w:val="WW8Num23z0"/>
    <w:rsid w:val="00E93E46"/>
    <w:rPr>
      <w:rFonts w:ascii="Symbol" w:hAnsi="Symbol" w:cs="Symbol" w:hint="default"/>
      <w:color w:val="0D0D0D"/>
      <w:lang w:val="bg-BG"/>
    </w:rPr>
  </w:style>
  <w:style w:type="character" w:customStyle="1" w:styleId="WW8Num24z0">
    <w:name w:val="WW8Num24z0"/>
    <w:rsid w:val="00E93E46"/>
    <w:rPr>
      <w:rFonts w:ascii="Symbol" w:hAnsi="Symbol" w:cs="Symbol" w:hint="default"/>
      <w:lang w:val="bg-BG"/>
    </w:rPr>
  </w:style>
  <w:style w:type="character" w:customStyle="1" w:styleId="WW8Num25z0">
    <w:name w:val="WW8Num25z0"/>
    <w:rsid w:val="00E93E46"/>
    <w:rPr>
      <w:rFonts w:ascii="Symbol" w:hAnsi="Symbol" w:cs="Symbol" w:hint="default"/>
    </w:rPr>
  </w:style>
  <w:style w:type="character" w:customStyle="1" w:styleId="WW8Num26z0">
    <w:name w:val="WW8Num26z0"/>
    <w:rsid w:val="00E93E46"/>
    <w:rPr>
      <w:rFonts w:ascii="Symbol" w:hAnsi="Symbol" w:cs="Symbol" w:hint="default"/>
    </w:rPr>
  </w:style>
  <w:style w:type="character" w:customStyle="1" w:styleId="WW8Num27z0">
    <w:name w:val="WW8Num27z0"/>
    <w:rsid w:val="00E93E46"/>
    <w:rPr>
      <w:rFonts w:ascii="Symbol" w:hAnsi="Symbol" w:cs="Symbol" w:hint="default"/>
      <w:lang w:val="bg-BG" w:eastAsia="de-DE"/>
    </w:rPr>
  </w:style>
  <w:style w:type="character" w:customStyle="1" w:styleId="WW8Num28z0">
    <w:name w:val="WW8Num28z0"/>
    <w:rsid w:val="00E93E46"/>
    <w:rPr>
      <w:rFonts w:ascii="Symbol" w:hAnsi="Symbol" w:cs="Symbol" w:hint="default"/>
    </w:rPr>
  </w:style>
  <w:style w:type="character" w:customStyle="1" w:styleId="WW8Num29z0">
    <w:name w:val="WW8Num29z0"/>
    <w:rsid w:val="00E93E46"/>
    <w:rPr>
      <w:rFonts w:ascii="Symbol" w:hAnsi="Symbol" w:cs="Symbol" w:hint="default"/>
      <w:lang w:val="bg-BG" w:eastAsia="ar-SA"/>
    </w:rPr>
  </w:style>
  <w:style w:type="character" w:customStyle="1" w:styleId="WW8Num30z0">
    <w:name w:val="WW8Num30z0"/>
    <w:rsid w:val="00E93E46"/>
    <w:rPr>
      <w:rFonts w:ascii="Symbol" w:hAnsi="Symbol" w:cs="Symbol" w:hint="default"/>
    </w:rPr>
  </w:style>
  <w:style w:type="character" w:customStyle="1" w:styleId="WW8Num31z0">
    <w:name w:val="WW8Num31z0"/>
    <w:rsid w:val="00E93E46"/>
    <w:rPr>
      <w:rFonts w:ascii="Symbol" w:hAnsi="Symbol" w:cs="Symbol" w:hint="default"/>
      <w:lang w:val="bg-BG"/>
    </w:rPr>
  </w:style>
  <w:style w:type="character" w:customStyle="1" w:styleId="WW8Num32z0">
    <w:name w:val="WW8Num32z0"/>
    <w:rsid w:val="00E93E46"/>
    <w:rPr>
      <w:rFonts w:ascii="Symbol" w:hAnsi="Symbol" w:cs="Symbol" w:hint="default"/>
    </w:rPr>
  </w:style>
  <w:style w:type="character" w:customStyle="1" w:styleId="WW8Num33z0">
    <w:name w:val="WW8Num33z0"/>
    <w:rsid w:val="00E93E46"/>
    <w:rPr>
      <w:rFonts w:ascii="Symbol" w:hAnsi="Symbol" w:cs="Symbol" w:hint="default"/>
      <w:sz w:val="24"/>
      <w:szCs w:val="24"/>
      <w:lang w:eastAsia="ar-SA"/>
    </w:rPr>
  </w:style>
  <w:style w:type="character" w:customStyle="1" w:styleId="WW8Num34z0">
    <w:name w:val="WW8Num34z0"/>
    <w:rsid w:val="00E93E46"/>
    <w:rPr>
      <w:rFonts w:ascii="Symbol" w:hAnsi="Symbol" w:cs="Symbol" w:hint="default"/>
      <w:color w:val="0D0D0D"/>
      <w:lang w:val="bg-BG"/>
    </w:rPr>
  </w:style>
  <w:style w:type="character" w:customStyle="1" w:styleId="WW8Num35z0">
    <w:name w:val="WW8Num35z0"/>
    <w:rsid w:val="00E93E46"/>
    <w:rPr>
      <w:rFonts w:ascii="Symbol" w:hAnsi="Symbol" w:cs="Symbol" w:hint="default"/>
      <w:sz w:val="24"/>
      <w:szCs w:val="24"/>
    </w:rPr>
  </w:style>
  <w:style w:type="character" w:customStyle="1" w:styleId="WW8Num36z0">
    <w:name w:val="WW8Num36z0"/>
    <w:rsid w:val="00E93E46"/>
    <w:rPr>
      <w:rFonts w:ascii="Symbol" w:hAnsi="Symbol" w:cs="Symbol" w:hint="default"/>
      <w:lang w:val="de-DE"/>
    </w:rPr>
  </w:style>
  <w:style w:type="character" w:customStyle="1" w:styleId="WW8Num10z1">
    <w:name w:val="WW8Num10z1"/>
    <w:rsid w:val="00E93E46"/>
  </w:style>
  <w:style w:type="character" w:customStyle="1" w:styleId="WW8Num10z2">
    <w:name w:val="WW8Num10z2"/>
    <w:rsid w:val="00E93E46"/>
  </w:style>
  <w:style w:type="character" w:customStyle="1" w:styleId="WW8Num10z3">
    <w:name w:val="WW8Num10z3"/>
    <w:rsid w:val="00E93E46"/>
  </w:style>
  <w:style w:type="character" w:customStyle="1" w:styleId="WW8Num10z4">
    <w:name w:val="WW8Num10z4"/>
    <w:rsid w:val="00E93E46"/>
  </w:style>
  <w:style w:type="character" w:customStyle="1" w:styleId="WW8Num10z5">
    <w:name w:val="WW8Num10z5"/>
    <w:rsid w:val="00E93E46"/>
  </w:style>
  <w:style w:type="character" w:customStyle="1" w:styleId="WW8Num10z6">
    <w:name w:val="WW8Num10z6"/>
    <w:rsid w:val="00E93E46"/>
  </w:style>
  <w:style w:type="character" w:customStyle="1" w:styleId="WW8Num10z7">
    <w:name w:val="WW8Num10z7"/>
    <w:rsid w:val="00E93E46"/>
  </w:style>
  <w:style w:type="character" w:customStyle="1" w:styleId="WW8Num10z8">
    <w:name w:val="WW8Num10z8"/>
    <w:rsid w:val="00E93E46"/>
  </w:style>
  <w:style w:type="character" w:customStyle="1" w:styleId="WW8Num21z1">
    <w:name w:val="WW8Num21z1"/>
    <w:rsid w:val="00E93E46"/>
  </w:style>
  <w:style w:type="character" w:customStyle="1" w:styleId="WW8Num21z2">
    <w:name w:val="WW8Num21z2"/>
    <w:rsid w:val="00E93E46"/>
  </w:style>
  <w:style w:type="character" w:customStyle="1" w:styleId="WW8Num21z3">
    <w:name w:val="WW8Num21z3"/>
    <w:rsid w:val="00E93E46"/>
  </w:style>
  <w:style w:type="character" w:customStyle="1" w:styleId="WW8Num21z4">
    <w:name w:val="WW8Num21z4"/>
    <w:rsid w:val="00E93E46"/>
  </w:style>
  <w:style w:type="character" w:customStyle="1" w:styleId="WW8Num21z5">
    <w:name w:val="WW8Num21z5"/>
    <w:rsid w:val="00E93E46"/>
  </w:style>
  <w:style w:type="character" w:customStyle="1" w:styleId="WW8Num21z6">
    <w:name w:val="WW8Num21z6"/>
    <w:rsid w:val="00E93E46"/>
  </w:style>
  <w:style w:type="character" w:customStyle="1" w:styleId="WW8Num21z7">
    <w:name w:val="WW8Num21z7"/>
    <w:rsid w:val="00E93E46"/>
  </w:style>
  <w:style w:type="character" w:customStyle="1" w:styleId="WW8Num21z8">
    <w:name w:val="WW8Num21z8"/>
    <w:rsid w:val="00E93E46"/>
  </w:style>
  <w:style w:type="character" w:customStyle="1" w:styleId="WW8Num22z1">
    <w:name w:val="WW8Num22z1"/>
    <w:rsid w:val="00E93E46"/>
  </w:style>
  <w:style w:type="character" w:customStyle="1" w:styleId="WW8Num22z2">
    <w:name w:val="WW8Num22z2"/>
    <w:rsid w:val="00E93E46"/>
  </w:style>
  <w:style w:type="character" w:customStyle="1" w:styleId="WW8Num22z3">
    <w:name w:val="WW8Num22z3"/>
    <w:rsid w:val="00E93E46"/>
  </w:style>
  <w:style w:type="character" w:customStyle="1" w:styleId="WW8Num22z4">
    <w:name w:val="WW8Num22z4"/>
    <w:rsid w:val="00E93E46"/>
  </w:style>
  <w:style w:type="character" w:customStyle="1" w:styleId="WW8Num22z5">
    <w:name w:val="WW8Num22z5"/>
    <w:rsid w:val="00E93E46"/>
  </w:style>
  <w:style w:type="character" w:customStyle="1" w:styleId="WW8Num22z6">
    <w:name w:val="WW8Num22z6"/>
    <w:rsid w:val="00E93E46"/>
  </w:style>
  <w:style w:type="character" w:customStyle="1" w:styleId="WW8Num22z7">
    <w:name w:val="WW8Num22z7"/>
    <w:rsid w:val="00E93E46"/>
  </w:style>
  <w:style w:type="character" w:customStyle="1" w:styleId="WW8Num22z8">
    <w:name w:val="WW8Num22z8"/>
    <w:rsid w:val="00E93E46"/>
  </w:style>
  <w:style w:type="character" w:customStyle="1" w:styleId="WW8Num23z1">
    <w:name w:val="WW8Num23z1"/>
    <w:rsid w:val="00E93E46"/>
  </w:style>
  <w:style w:type="character" w:customStyle="1" w:styleId="WW8Num23z2">
    <w:name w:val="WW8Num23z2"/>
    <w:rsid w:val="00E93E46"/>
  </w:style>
  <w:style w:type="character" w:customStyle="1" w:styleId="WW8Num23z3">
    <w:name w:val="WW8Num23z3"/>
    <w:rsid w:val="00E93E46"/>
  </w:style>
  <w:style w:type="character" w:customStyle="1" w:styleId="WW8Num23z4">
    <w:name w:val="WW8Num23z4"/>
    <w:rsid w:val="00E93E46"/>
  </w:style>
  <w:style w:type="character" w:customStyle="1" w:styleId="WW8Num23z5">
    <w:name w:val="WW8Num23z5"/>
    <w:rsid w:val="00E93E46"/>
  </w:style>
  <w:style w:type="character" w:customStyle="1" w:styleId="WW8Num23z6">
    <w:name w:val="WW8Num23z6"/>
    <w:rsid w:val="00E93E46"/>
  </w:style>
  <w:style w:type="character" w:customStyle="1" w:styleId="WW8Num23z7">
    <w:name w:val="WW8Num23z7"/>
    <w:rsid w:val="00E93E46"/>
  </w:style>
  <w:style w:type="character" w:customStyle="1" w:styleId="WW8Num23z8">
    <w:name w:val="WW8Num23z8"/>
    <w:rsid w:val="00E93E46"/>
  </w:style>
  <w:style w:type="character" w:customStyle="1" w:styleId="WW8Num24z1">
    <w:name w:val="WW8Num24z1"/>
    <w:rsid w:val="00E93E46"/>
  </w:style>
  <w:style w:type="character" w:customStyle="1" w:styleId="WW8Num24z2">
    <w:name w:val="WW8Num24z2"/>
    <w:rsid w:val="00E93E46"/>
  </w:style>
  <w:style w:type="character" w:customStyle="1" w:styleId="WW8Num24z3">
    <w:name w:val="WW8Num24z3"/>
    <w:rsid w:val="00E93E46"/>
  </w:style>
  <w:style w:type="character" w:customStyle="1" w:styleId="WW8Num24z4">
    <w:name w:val="WW8Num24z4"/>
    <w:rsid w:val="00E93E46"/>
  </w:style>
  <w:style w:type="character" w:customStyle="1" w:styleId="WW8Num24z5">
    <w:name w:val="WW8Num24z5"/>
    <w:rsid w:val="00E93E46"/>
  </w:style>
  <w:style w:type="character" w:customStyle="1" w:styleId="WW8Num24z6">
    <w:name w:val="WW8Num24z6"/>
    <w:rsid w:val="00E93E46"/>
  </w:style>
  <w:style w:type="character" w:customStyle="1" w:styleId="WW8Num24z7">
    <w:name w:val="WW8Num24z7"/>
    <w:rsid w:val="00E93E46"/>
  </w:style>
  <w:style w:type="character" w:customStyle="1" w:styleId="WW8Num24z8">
    <w:name w:val="WW8Num24z8"/>
    <w:rsid w:val="00E93E46"/>
  </w:style>
  <w:style w:type="character" w:customStyle="1" w:styleId="WW8Num25z1">
    <w:name w:val="WW8Num25z1"/>
    <w:rsid w:val="00E93E46"/>
  </w:style>
  <w:style w:type="character" w:customStyle="1" w:styleId="WW8Num25z2">
    <w:name w:val="WW8Num25z2"/>
    <w:rsid w:val="00E93E46"/>
  </w:style>
  <w:style w:type="character" w:customStyle="1" w:styleId="WW8Num25z3">
    <w:name w:val="WW8Num25z3"/>
    <w:rsid w:val="00E93E46"/>
  </w:style>
  <w:style w:type="character" w:customStyle="1" w:styleId="WW8Num25z4">
    <w:name w:val="WW8Num25z4"/>
    <w:rsid w:val="00E93E46"/>
  </w:style>
  <w:style w:type="character" w:customStyle="1" w:styleId="WW8Num25z5">
    <w:name w:val="WW8Num25z5"/>
    <w:rsid w:val="00E93E46"/>
  </w:style>
  <w:style w:type="character" w:customStyle="1" w:styleId="WW8Num25z6">
    <w:name w:val="WW8Num25z6"/>
    <w:rsid w:val="00E93E46"/>
  </w:style>
  <w:style w:type="character" w:customStyle="1" w:styleId="WW8Num25z7">
    <w:name w:val="WW8Num25z7"/>
    <w:rsid w:val="00E93E46"/>
  </w:style>
  <w:style w:type="character" w:customStyle="1" w:styleId="WW8Num25z8">
    <w:name w:val="WW8Num25z8"/>
    <w:rsid w:val="00E93E46"/>
  </w:style>
  <w:style w:type="character" w:customStyle="1" w:styleId="WW8Num26z1">
    <w:name w:val="WW8Num26z1"/>
    <w:rsid w:val="00E93E46"/>
    <w:rPr>
      <w:rFonts w:ascii="Courier New" w:hAnsi="Courier New" w:cs="Courier New" w:hint="default"/>
    </w:rPr>
  </w:style>
  <w:style w:type="character" w:customStyle="1" w:styleId="WW8Num26z2">
    <w:name w:val="WW8Num26z2"/>
    <w:rsid w:val="00E93E46"/>
    <w:rPr>
      <w:rFonts w:ascii="Wingdings" w:hAnsi="Wingdings" w:cs="Wingdings" w:hint="default"/>
    </w:rPr>
  </w:style>
  <w:style w:type="character" w:customStyle="1" w:styleId="WW8Num27z1">
    <w:name w:val="WW8Num27z1"/>
    <w:rsid w:val="00E93E46"/>
    <w:rPr>
      <w:rFonts w:ascii="Courier New" w:hAnsi="Courier New" w:cs="Courier New" w:hint="default"/>
    </w:rPr>
  </w:style>
  <w:style w:type="character" w:customStyle="1" w:styleId="WW8Num27z2">
    <w:name w:val="WW8Num27z2"/>
    <w:rsid w:val="00E93E46"/>
    <w:rPr>
      <w:rFonts w:ascii="Wingdings" w:hAnsi="Wingdings" w:cs="Wingdings" w:hint="default"/>
    </w:rPr>
  </w:style>
  <w:style w:type="character" w:customStyle="1" w:styleId="WW8Num28z1">
    <w:name w:val="WW8Num28z1"/>
    <w:rsid w:val="00E93E46"/>
    <w:rPr>
      <w:rFonts w:ascii="Courier New" w:hAnsi="Courier New" w:cs="Courier New" w:hint="default"/>
    </w:rPr>
  </w:style>
  <w:style w:type="character" w:customStyle="1" w:styleId="WW8Num28z2">
    <w:name w:val="WW8Num28z2"/>
    <w:rsid w:val="00E93E46"/>
    <w:rPr>
      <w:rFonts w:ascii="Wingdings" w:hAnsi="Wingdings" w:cs="Wingdings" w:hint="default"/>
    </w:rPr>
  </w:style>
  <w:style w:type="character" w:customStyle="1" w:styleId="WW8Num29z1">
    <w:name w:val="WW8Num29z1"/>
    <w:rsid w:val="00E93E46"/>
    <w:rPr>
      <w:rFonts w:ascii="Courier New" w:hAnsi="Courier New" w:cs="Courier New" w:hint="default"/>
    </w:rPr>
  </w:style>
  <w:style w:type="character" w:customStyle="1" w:styleId="WW8Num29z2">
    <w:name w:val="WW8Num29z2"/>
    <w:rsid w:val="00E93E46"/>
    <w:rPr>
      <w:rFonts w:ascii="Wingdings" w:hAnsi="Wingdings" w:cs="Wingdings" w:hint="default"/>
    </w:rPr>
  </w:style>
  <w:style w:type="character" w:customStyle="1" w:styleId="WW8Num30z1">
    <w:name w:val="WW8Num30z1"/>
    <w:rsid w:val="00E93E46"/>
    <w:rPr>
      <w:rFonts w:ascii="Courier New" w:hAnsi="Courier New" w:cs="Courier New" w:hint="default"/>
    </w:rPr>
  </w:style>
  <w:style w:type="character" w:customStyle="1" w:styleId="WW8Num30z2">
    <w:name w:val="WW8Num30z2"/>
    <w:rsid w:val="00E93E46"/>
    <w:rPr>
      <w:rFonts w:ascii="Wingdings" w:hAnsi="Wingdings" w:cs="Wingdings" w:hint="default"/>
    </w:rPr>
  </w:style>
  <w:style w:type="character" w:customStyle="1" w:styleId="WW8Num31z1">
    <w:name w:val="WW8Num31z1"/>
    <w:rsid w:val="00E93E46"/>
    <w:rPr>
      <w:rFonts w:ascii="Courier New" w:hAnsi="Courier New" w:cs="Courier New" w:hint="default"/>
    </w:rPr>
  </w:style>
  <w:style w:type="character" w:customStyle="1" w:styleId="WW8Num31z2">
    <w:name w:val="WW8Num31z2"/>
    <w:rsid w:val="00E93E46"/>
    <w:rPr>
      <w:rFonts w:ascii="Wingdings" w:hAnsi="Wingdings" w:cs="Wingdings" w:hint="default"/>
    </w:rPr>
  </w:style>
  <w:style w:type="character" w:customStyle="1" w:styleId="WW8Num32z1">
    <w:name w:val="WW8Num32z1"/>
    <w:rsid w:val="00E93E46"/>
    <w:rPr>
      <w:rFonts w:ascii="Courier New" w:hAnsi="Courier New" w:cs="Courier New" w:hint="default"/>
    </w:rPr>
  </w:style>
  <w:style w:type="character" w:customStyle="1" w:styleId="WW8Num32z2">
    <w:name w:val="WW8Num32z2"/>
    <w:rsid w:val="00E93E46"/>
    <w:rPr>
      <w:rFonts w:ascii="Wingdings" w:hAnsi="Wingdings" w:cs="Wingdings" w:hint="default"/>
    </w:rPr>
  </w:style>
  <w:style w:type="character" w:customStyle="1" w:styleId="WW8Num33z1">
    <w:name w:val="WW8Num33z1"/>
    <w:rsid w:val="00E93E46"/>
    <w:rPr>
      <w:rFonts w:ascii="Courier New" w:hAnsi="Courier New" w:cs="Courier New" w:hint="default"/>
    </w:rPr>
  </w:style>
  <w:style w:type="character" w:customStyle="1" w:styleId="WW8Num33z2">
    <w:name w:val="WW8Num33z2"/>
    <w:rsid w:val="00E93E46"/>
    <w:rPr>
      <w:rFonts w:ascii="Wingdings" w:hAnsi="Wingdings" w:cs="Wingdings" w:hint="default"/>
    </w:rPr>
  </w:style>
  <w:style w:type="character" w:customStyle="1" w:styleId="WW8Num34z1">
    <w:name w:val="WW8Num34z1"/>
    <w:rsid w:val="00E93E46"/>
    <w:rPr>
      <w:rFonts w:ascii="Courier New" w:hAnsi="Courier New" w:cs="Courier New" w:hint="default"/>
    </w:rPr>
  </w:style>
  <w:style w:type="character" w:customStyle="1" w:styleId="WW8Num34z2">
    <w:name w:val="WW8Num34z2"/>
    <w:rsid w:val="00E93E46"/>
    <w:rPr>
      <w:rFonts w:ascii="Wingdings" w:hAnsi="Wingdings" w:cs="Wingdings" w:hint="default"/>
    </w:rPr>
  </w:style>
  <w:style w:type="character" w:customStyle="1" w:styleId="WW8Num35z1">
    <w:name w:val="WW8Num35z1"/>
    <w:rsid w:val="00E93E46"/>
    <w:rPr>
      <w:rFonts w:ascii="Courier New" w:hAnsi="Courier New" w:cs="Courier New" w:hint="default"/>
    </w:rPr>
  </w:style>
  <w:style w:type="character" w:customStyle="1" w:styleId="WW8Num35z2">
    <w:name w:val="WW8Num35z2"/>
    <w:rsid w:val="00E93E46"/>
    <w:rPr>
      <w:rFonts w:ascii="Wingdings" w:hAnsi="Wingdings" w:cs="Wingdings" w:hint="default"/>
    </w:rPr>
  </w:style>
  <w:style w:type="character" w:customStyle="1" w:styleId="WW8Num36z1">
    <w:name w:val="WW8Num36z1"/>
    <w:rsid w:val="00E93E46"/>
    <w:rPr>
      <w:rFonts w:ascii="Courier New" w:hAnsi="Courier New" w:cs="Courier New" w:hint="default"/>
    </w:rPr>
  </w:style>
  <w:style w:type="character" w:customStyle="1" w:styleId="WW8Num36z2">
    <w:name w:val="WW8Num36z2"/>
    <w:rsid w:val="00E93E46"/>
    <w:rPr>
      <w:rFonts w:ascii="Wingdings" w:hAnsi="Wingdings" w:cs="Wingdings" w:hint="default"/>
    </w:rPr>
  </w:style>
  <w:style w:type="character" w:customStyle="1" w:styleId="WW8Num37z0">
    <w:name w:val="WW8Num37z0"/>
    <w:rsid w:val="00E93E46"/>
    <w:rPr>
      <w:rFonts w:ascii="Symbol" w:hAnsi="Symbol" w:cs="Symbol" w:hint="default"/>
    </w:rPr>
  </w:style>
  <w:style w:type="character" w:customStyle="1" w:styleId="WW8Num37z1">
    <w:name w:val="WW8Num37z1"/>
    <w:rsid w:val="00E93E46"/>
    <w:rPr>
      <w:rFonts w:ascii="Courier New" w:hAnsi="Courier New" w:cs="Courier New" w:hint="default"/>
    </w:rPr>
  </w:style>
  <w:style w:type="character" w:customStyle="1" w:styleId="WW8Num37z2">
    <w:name w:val="WW8Num37z2"/>
    <w:rsid w:val="00E93E46"/>
    <w:rPr>
      <w:rFonts w:ascii="Wingdings" w:hAnsi="Wingdings" w:cs="Wingdings" w:hint="default"/>
    </w:rPr>
  </w:style>
  <w:style w:type="character" w:customStyle="1" w:styleId="WW8Num38z0">
    <w:name w:val="WW8Num38z0"/>
    <w:rsid w:val="00E93E46"/>
    <w:rPr>
      <w:rFonts w:ascii="Symbol" w:hAnsi="Symbol" w:cs="Symbol" w:hint="default"/>
      <w:lang w:val="bg-BG" w:eastAsia="ar-SA"/>
    </w:rPr>
  </w:style>
  <w:style w:type="character" w:customStyle="1" w:styleId="WW8Num38z1">
    <w:name w:val="WW8Num38z1"/>
    <w:rsid w:val="00E93E46"/>
    <w:rPr>
      <w:rFonts w:ascii="Courier New" w:hAnsi="Courier New" w:cs="Courier New" w:hint="default"/>
    </w:rPr>
  </w:style>
  <w:style w:type="character" w:customStyle="1" w:styleId="WW8Num38z2">
    <w:name w:val="WW8Num38z2"/>
    <w:rsid w:val="00E93E46"/>
    <w:rPr>
      <w:rFonts w:ascii="Wingdings" w:hAnsi="Wingdings" w:cs="Wingdings" w:hint="default"/>
    </w:rPr>
  </w:style>
  <w:style w:type="character" w:customStyle="1" w:styleId="WW8Num39z0">
    <w:name w:val="WW8Num39z0"/>
    <w:rsid w:val="00E93E46"/>
    <w:rPr>
      <w:rFonts w:ascii="Symbol" w:hAnsi="Symbol" w:cs="Symbol" w:hint="default"/>
    </w:rPr>
  </w:style>
  <w:style w:type="character" w:customStyle="1" w:styleId="WW8Num39z1">
    <w:name w:val="WW8Num39z1"/>
    <w:rsid w:val="00E93E46"/>
    <w:rPr>
      <w:rFonts w:ascii="Courier New" w:hAnsi="Courier New" w:cs="Courier New" w:hint="default"/>
    </w:rPr>
  </w:style>
  <w:style w:type="character" w:customStyle="1" w:styleId="WW8Num39z2">
    <w:name w:val="WW8Num39z2"/>
    <w:rsid w:val="00E93E46"/>
    <w:rPr>
      <w:rFonts w:ascii="Wingdings" w:hAnsi="Wingdings" w:cs="Wingdings" w:hint="default"/>
    </w:rPr>
  </w:style>
  <w:style w:type="character" w:customStyle="1" w:styleId="WW8Num40z0">
    <w:name w:val="WW8Num40z0"/>
    <w:rsid w:val="00E93E46"/>
    <w:rPr>
      <w:rFonts w:ascii="Symbol" w:hAnsi="Symbol" w:cs="Symbol" w:hint="default"/>
      <w:lang w:val="bg-BG"/>
    </w:rPr>
  </w:style>
  <w:style w:type="character" w:customStyle="1" w:styleId="WW8Num40z1">
    <w:name w:val="WW8Num40z1"/>
    <w:rsid w:val="00E93E46"/>
    <w:rPr>
      <w:rFonts w:ascii="Courier New" w:hAnsi="Courier New" w:cs="Courier New" w:hint="default"/>
    </w:rPr>
  </w:style>
  <w:style w:type="character" w:customStyle="1" w:styleId="WW8Num40z2">
    <w:name w:val="WW8Num40z2"/>
    <w:rsid w:val="00E93E46"/>
    <w:rPr>
      <w:rFonts w:ascii="Wingdings" w:hAnsi="Wingdings" w:cs="Wingdings" w:hint="default"/>
    </w:rPr>
  </w:style>
  <w:style w:type="character" w:customStyle="1" w:styleId="WW8Num41z0">
    <w:name w:val="WW8Num41z0"/>
    <w:rsid w:val="00E93E46"/>
    <w:rPr>
      <w:rFonts w:ascii="Symbol" w:hAnsi="Symbol" w:cs="Symbol" w:hint="default"/>
    </w:rPr>
  </w:style>
  <w:style w:type="character" w:customStyle="1" w:styleId="WW8Num41z1">
    <w:name w:val="WW8Num41z1"/>
    <w:rsid w:val="00E93E46"/>
    <w:rPr>
      <w:rFonts w:ascii="Courier New" w:hAnsi="Courier New" w:cs="Courier New" w:hint="default"/>
    </w:rPr>
  </w:style>
  <w:style w:type="character" w:customStyle="1" w:styleId="WW8Num41z2">
    <w:name w:val="WW8Num41z2"/>
    <w:rsid w:val="00E93E46"/>
    <w:rPr>
      <w:rFonts w:ascii="Wingdings" w:hAnsi="Wingdings" w:cs="Wingdings" w:hint="default"/>
    </w:rPr>
  </w:style>
  <w:style w:type="character" w:customStyle="1" w:styleId="WW8Num42z0">
    <w:name w:val="WW8Num42z0"/>
    <w:rsid w:val="00E93E46"/>
    <w:rPr>
      <w:rFonts w:ascii="Symbol" w:hAnsi="Symbol" w:cs="Symbol" w:hint="default"/>
      <w:sz w:val="24"/>
      <w:szCs w:val="24"/>
      <w:lang w:eastAsia="ar-SA"/>
    </w:rPr>
  </w:style>
  <w:style w:type="character" w:customStyle="1" w:styleId="WW8Num42z1">
    <w:name w:val="WW8Num42z1"/>
    <w:rsid w:val="00E93E46"/>
    <w:rPr>
      <w:rFonts w:ascii="Courier New" w:hAnsi="Courier New" w:cs="Courier New" w:hint="default"/>
    </w:rPr>
  </w:style>
  <w:style w:type="character" w:customStyle="1" w:styleId="WW8Num42z2">
    <w:name w:val="WW8Num42z2"/>
    <w:rsid w:val="00E93E46"/>
    <w:rPr>
      <w:rFonts w:ascii="Wingdings" w:hAnsi="Wingdings" w:cs="Wingdings" w:hint="default"/>
    </w:rPr>
  </w:style>
  <w:style w:type="character" w:customStyle="1" w:styleId="WW8Num43z0">
    <w:name w:val="WW8Num43z0"/>
    <w:rsid w:val="00E93E46"/>
    <w:rPr>
      <w:rFonts w:ascii="Symbol" w:hAnsi="Symbol" w:cs="Symbol" w:hint="default"/>
    </w:rPr>
  </w:style>
  <w:style w:type="character" w:customStyle="1" w:styleId="WW8Num43z1">
    <w:name w:val="WW8Num43z1"/>
    <w:rsid w:val="00E93E46"/>
    <w:rPr>
      <w:rFonts w:ascii="Courier New" w:hAnsi="Courier New" w:cs="Courier New" w:hint="default"/>
    </w:rPr>
  </w:style>
  <w:style w:type="character" w:customStyle="1" w:styleId="WW8Num43z2">
    <w:name w:val="WW8Num43z2"/>
    <w:rsid w:val="00E93E46"/>
    <w:rPr>
      <w:rFonts w:ascii="Wingdings" w:hAnsi="Wingdings" w:cs="Wingdings" w:hint="default"/>
    </w:rPr>
  </w:style>
  <w:style w:type="character" w:customStyle="1" w:styleId="WW8Num44z0">
    <w:name w:val="WW8Num44z0"/>
    <w:rsid w:val="00E93E46"/>
    <w:rPr>
      <w:rFonts w:ascii="Symbol" w:eastAsia="Calibri" w:hAnsi="Symbol" w:cs="Symbol" w:hint="default"/>
      <w:color w:val="0D0D0D"/>
      <w:lang w:val="bg-BG"/>
    </w:rPr>
  </w:style>
  <w:style w:type="character" w:customStyle="1" w:styleId="WW8Num44z1">
    <w:name w:val="WW8Num44z1"/>
    <w:rsid w:val="00E93E46"/>
    <w:rPr>
      <w:rFonts w:ascii="Courier New" w:hAnsi="Courier New" w:cs="Courier New" w:hint="default"/>
    </w:rPr>
  </w:style>
  <w:style w:type="character" w:customStyle="1" w:styleId="WW8Num44z2">
    <w:name w:val="WW8Num44z2"/>
    <w:rsid w:val="00E93E46"/>
    <w:rPr>
      <w:rFonts w:ascii="Wingdings" w:hAnsi="Wingdings" w:cs="Wingdings" w:hint="default"/>
    </w:rPr>
  </w:style>
  <w:style w:type="character" w:customStyle="1" w:styleId="WW8Num45z0">
    <w:name w:val="WW8Num45z0"/>
    <w:rsid w:val="00E93E46"/>
    <w:rPr>
      <w:rFonts w:ascii="Symbol" w:hAnsi="Symbol" w:cs="Symbol" w:hint="default"/>
      <w:sz w:val="24"/>
      <w:szCs w:val="24"/>
    </w:rPr>
  </w:style>
  <w:style w:type="character" w:customStyle="1" w:styleId="WW8Num45z1">
    <w:name w:val="WW8Num45z1"/>
    <w:rsid w:val="00E93E46"/>
    <w:rPr>
      <w:rFonts w:ascii="Courier New" w:hAnsi="Courier New" w:cs="Courier New" w:hint="default"/>
    </w:rPr>
  </w:style>
  <w:style w:type="character" w:customStyle="1" w:styleId="WW8Num45z2">
    <w:name w:val="WW8Num45z2"/>
    <w:rsid w:val="00E93E46"/>
    <w:rPr>
      <w:rFonts w:ascii="Wingdings" w:hAnsi="Wingdings" w:cs="Wingdings" w:hint="default"/>
    </w:rPr>
  </w:style>
  <w:style w:type="character" w:customStyle="1" w:styleId="WW8Num46z0">
    <w:name w:val="WW8Num46z0"/>
    <w:rsid w:val="00E93E46"/>
    <w:rPr>
      <w:rFonts w:ascii="Symbol" w:hAnsi="Symbol" w:cs="Symbol" w:hint="default"/>
    </w:rPr>
  </w:style>
  <w:style w:type="character" w:customStyle="1" w:styleId="WW8Num46z1">
    <w:name w:val="WW8Num46z1"/>
    <w:rsid w:val="00E93E46"/>
    <w:rPr>
      <w:rFonts w:ascii="Courier New" w:hAnsi="Courier New" w:cs="Courier New" w:hint="default"/>
    </w:rPr>
  </w:style>
  <w:style w:type="character" w:customStyle="1" w:styleId="WW8Num46z2">
    <w:name w:val="WW8Num46z2"/>
    <w:rsid w:val="00E93E46"/>
    <w:rPr>
      <w:rFonts w:ascii="Wingdings" w:hAnsi="Wingdings" w:cs="Wingdings" w:hint="default"/>
    </w:rPr>
  </w:style>
  <w:style w:type="character" w:customStyle="1" w:styleId="WW8Num47z0">
    <w:name w:val="WW8Num47z0"/>
    <w:rsid w:val="00E93E46"/>
    <w:rPr>
      <w:rFonts w:ascii="Symbol" w:hAnsi="Symbol" w:cs="Symbol" w:hint="default"/>
    </w:rPr>
  </w:style>
  <w:style w:type="character" w:customStyle="1" w:styleId="WW8Num47z1">
    <w:name w:val="WW8Num47z1"/>
    <w:rsid w:val="00E93E46"/>
    <w:rPr>
      <w:rFonts w:ascii="Courier New" w:hAnsi="Courier New" w:cs="Courier New" w:hint="default"/>
    </w:rPr>
  </w:style>
  <w:style w:type="character" w:customStyle="1" w:styleId="WW8Num47z2">
    <w:name w:val="WW8Num47z2"/>
    <w:rsid w:val="00E93E46"/>
    <w:rPr>
      <w:rFonts w:ascii="Wingdings" w:hAnsi="Wingdings" w:cs="Wingdings" w:hint="default"/>
    </w:rPr>
  </w:style>
  <w:style w:type="character" w:customStyle="1" w:styleId="WW8Num48z0">
    <w:name w:val="WW8Num48z0"/>
    <w:rsid w:val="00E93E46"/>
    <w:rPr>
      <w:rFonts w:ascii="Symbol" w:hAnsi="Symbol" w:cs="Symbol" w:hint="default"/>
      <w:lang w:val="de-DE"/>
    </w:rPr>
  </w:style>
  <w:style w:type="character" w:customStyle="1" w:styleId="WW8Num48z1">
    <w:name w:val="WW8Num48z1"/>
    <w:rsid w:val="00E93E46"/>
    <w:rPr>
      <w:rFonts w:ascii="Courier New" w:hAnsi="Courier New" w:cs="Courier New" w:hint="default"/>
    </w:rPr>
  </w:style>
  <w:style w:type="character" w:customStyle="1" w:styleId="WW8Num48z2">
    <w:name w:val="WW8Num48z2"/>
    <w:rsid w:val="00E93E46"/>
    <w:rPr>
      <w:rFonts w:ascii="Wingdings" w:hAnsi="Wingdings" w:cs="Wingdings" w:hint="default"/>
    </w:rPr>
  </w:style>
  <w:style w:type="character" w:customStyle="1" w:styleId="DefaultParagraphFont1">
    <w:name w:val="Default Paragraph Font1"/>
    <w:rsid w:val="00E93E46"/>
  </w:style>
  <w:style w:type="character" w:customStyle="1" w:styleId="WW8Num6z1">
    <w:name w:val="WW8Num6z1"/>
    <w:rsid w:val="00E93E46"/>
  </w:style>
  <w:style w:type="character" w:customStyle="1" w:styleId="WW8Num6z2">
    <w:name w:val="WW8Num6z2"/>
    <w:rsid w:val="00E93E46"/>
  </w:style>
  <w:style w:type="character" w:customStyle="1" w:styleId="WW8Num6z3">
    <w:name w:val="WW8Num6z3"/>
    <w:rsid w:val="00E93E46"/>
  </w:style>
  <w:style w:type="character" w:customStyle="1" w:styleId="WW8Num6z4">
    <w:name w:val="WW8Num6z4"/>
    <w:rsid w:val="00E93E46"/>
  </w:style>
  <w:style w:type="character" w:customStyle="1" w:styleId="WW8Num6z5">
    <w:name w:val="WW8Num6z5"/>
    <w:rsid w:val="00E93E46"/>
  </w:style>
  <w:style w:type="character" w:customStyle="1" w:styleId="WW8Num6z6">
    <w:name w:val="WW8Num6z6"/>
    <w:rsid w:val="00E93E46"/>
  </w:style>
  <w:style w:type="character" w:customStyle="1" w:styleId="WW8Num6z7">
    <w:name w:val="WW8Num6z7"/>
    <w:rsid w:val="00E93E46"/>
  </w:style>
  <w:style w:type="character" w:customStyle="1" w:styleId="WW8Num6z8">
    <w:name w:val="WW8Num6z8"/>
    <w:rsid w:val="00E93E46"/>
  </w:style>
  <w:style w:type="character" w:customStyle="1" w:styleId="WW8Num7z1">
    <w:name w:val="WW8Num7z1"/>
    <w:rsid w:val="00E93E46"/>
    <w:rPr>
      <w:rFonts w:ascii="Courier New" w:hAnsi="Courier New" w:cs="Courier New"/>
    </w:rPr>
  </w:style>
  <w:style w:type="character" w:customStyle="1" w:styleId="WW8Num7z2">
    <w:name w:val="WW8Num7z2"/>
    <w:rsid w:val="00E93E46"/>
    <w:rPr>
      <w:rFonts w:ascii="Wingdings" w:hAnsi="Wingdings" w:cs="Wingdings"/>
    </w:rPr>
  </w:style>
  <w:style w:type="character" w:customStyle="1" w:styleId="WW8Num9z1">
    <w:name w:val="WW8Num9z1"/>
    <w:rsid w:val="00E93E46"/>
  </w:style>
  <w:style w:type="character" w:customStyle="1" w:styleId="WW8Num9z2">
    <w:name w:val="WW8Num9z2"/>
    <w:rsid w:val="00E93E46"/>
  </w:style>
  <w:style w:type="character" w:customStyle="1" w:styleId="WW8Num9z3">
    <w:name w:val="WW8Num9z3"/>
    <w:rsid w:val="00E93E46"/>
  </w:style>
  <w:style w:type="character" w:customStyle="1" w:styleId="WW8Num9z4">
    <w:name w:val="WW8Num9z4"/>
    <w:rsid w:val="00E93E46"/>
  </w:style>
  <w:style w:type="character" w:customStyle="1" w:styleId="WW8Num9z5">
    <w:name w:val="WW8Num9z5"/>
    <w:rsid w:val="00E93E46"/>
  </w:style>
  <w:style w:type="character" w:customStyle="1" w:styleId="WW8Num9z6">
    <w:name w:val="WW8Num9z6"/>
    <w:rsid w:val="00E93E46"/>
  </w:style>
  <w:style w:type="character" w:customStyle="1" w:styleId="WW8Num9z7">
    <w:name w:val="WW8Num9z7"/>
    <w:rsid w:val="00E93E46"/>
  </w:style>
  <w:style w:type="character" w:customStyle="1" w:styleId="WW8Num9z8">
    <w:name w:val="WW8Num9z8"/>
    <w:rsid w:val="00E93E46"/>
  </w:style>
  <w:style w:type="character" w:customStyle="1" w:styleId="WW8Num11z1">
    <w:name w:val="WW8Num11z1"/>
    <w:rsid w:val="00E93E46"/>
  </w:style>
  <w:style w:type="character" w:customStyle="1" w:styleId="WW8Num11z2">
    <w:name w:val="WW8Num11z2"/>
    <w:rsid w:val="00E93E46"/>
  </w:style>
  <w:style w:type="character" w:customStyle="1" w:styleId="WW8Num11z3">
    <w:name w:val="WW8Num11z3"/>
    <w:rsid w:val="00E93E46"/>
  </w:style>
  <w:style w:type="character" w:customStyle="1" w:styleId="WW8Num11z4">
    <w:name w:val="WW8Num11z4"/>
    <w:rsid w:val="00E93E46"/>
  </w:style>
  <w:style w:type="character" w:customStyle="1" w:styleId="WW8Num11z5">
    <w:name w:val="WW8Num11z5"/>
    <w:rsid w:val="00E93E46"/>
  </w:style>
  <w:style w:type="character" w:customStyle="1" w:styleId="WW8Num11z6">
    <w:name w:val="WW8Num11z6"/>
    <w:rsid w:val="00E93E46"/>
  </w:style>
  <w:style w:type="character" w:customStyle="1" w:styleId="WW8Num11z7">
    <w:name w:val="WW8Num11z7"/>
    <w:rsid w:val="00E93E46"/>
  </w:style>
  <w:style w:type="character" w:customStyle="1" w:styleId="WW8Num11z8">
    <w:name w:val="WW8Num11z8"/>
    <w:rsid w:val="00E93E46"/>
  </w:style>
  <w:style w:type="character" w:customStyle="1" w:styleId="WW8Num13z1">
    <w:name w:val="WW8Num13z1"/>
    <w:rsid w:val="00E93E46"/>
  </w:style>
  <w:style w:type="character" w:customStyle="1" w:styleId="WW8Num13z2">
    <w:name w:val="WW8Num13z2"/>
    <w:rsid w:val="00E93E46"/>
  </w:style>
  <w:style w:type="character" w:customStyle="1" w:styleId="WW8Num13z3">
    <w:name w:val="WW8Num13z3"/>
    <w:rsid w:val="00E93E46"/>
  </w:style>
  <w:style w:type="character" w:customStyle="1" w:styleId="WW8Num13z4">
    <w:name w:val="WW8Num13z4"/>
    <w:rsid w:val="00E93E46"/>
  </w:style>
  <w:style w:type="character" w:customStyle="1" w:styleId="WW8Num13z5">
    <w:name w:val="WW8Num13z5"/>
    <w:rsid w:val="00E93E46"/>
  </w:style>
  <w:style w:type="character" w:customStyle="1" w:styleId="WW8Num13z6">
    <w:name w:val="WW8Num13z6"/>
    <w:rsid w:val="00E93E46"/>
  </w:style>
  <w:style w:type="character" w:customStyle="1" w:styleId="WW8Num13z7">
    <w:name w:val="WW8Num13z7"/>
    <w:rsid w:val="00E93E46"/>
  </w:style>
  <w:style w:type="character" w:customStyle="1" w:styleId="WW8Num13z8">
    <w:name w:val="WW8Num13z8"/>
    <w:rsid w:val="00E93E46"/>
  </w:style>
  <w:style w:type="character" w:customStyle="1" w:styleId="WW8Num19z1">
    <w:name w:val="WW8Num19z1"/>
    <w:rsid w:val="00E93E46"/>
  </w:style>
  <w:style w:type="character" w:customStyle="1" w:styleId="WW8Num19z2">
    <w:name w:val="WW8Num19z2"/>
    <w:rsid w:val="00E93E46"/>
  </w:style>
  <w:style w:type="character" w:customStyle="1" w:styleId="WW8Num19z3">
    <w:name w:val="WW8Num19z3"/>
    <w:rsid w:val="00E93E46"/>
  </w:style>
  <w:style w:type="character" w:customStyle="1" w:styleId="WW8Num19z4">
    <w:name w:val="WW8Num19z4"/>
    <w:rsid w:val="00E93E46"/>
  </w:style>
  <w:style w:type="character" w:customStyle="1" w:styleId="WW8Num19z5">
    <w:name w:val="WW8Num19z5"/>
    <w:rsid w:val="00E93E46"/>
  </w:style>
  <w:style w:type="character" w:customStyle="1" w:styleId="WW8Num19z6">
    <w:name w:val="WW8Num19z6"/>
    <w:rsid w:val="00E93E46"/>
  </w:style>
  <w:style w:type="character" w:customStyle="1" w:styleId="WW8Num19z7">
    <w:name w:val="WW8Num19z7"/>
    <w:rsid w:val="00E93E46"/>
  </w:style>
  <w:style w:type="character" w:customStyle="1" w:styleId="WW8Num19z8">
    <w:name w:val="WW8Num19z8"/>
    <w:rsid w:val="00E93E46"/>
  </w:style>
  <w:style w:type="character" w:customStyle="1" w:styleId="WW8Num20z1">
    <w:name w:val="WW8Num20z1"/>
    <w:rsid w:val="00E93E46"/>
  </w:style>
  <w:style w:type="character" w:customStyle="1" w:styleId="WW8Num20z2">
    <w:name w:val="WW8Num20z2"/>
    <w:rsid w:val="00E93E46"/>
  </w:style>
  <w:style w:type="character" w:customStyle="1" w:styleId="WW8Num20z3">
    <w:name w:val="WW8Num20z3"/>
    <w:rsid w:val="00E93E46"/>
  </w:style>
  <w:style w:type="character" w:customStyle="1" w:styleId="WW8Num20z4">
    <w:name w:val="WW8Num20z4"/>
    <w:rsid w:val="00E93E46"/>
  </w:style>
  <w:style w:type="character" w:customStyle="1" w:styleId="WW8Num20z5">
    <w:name w:val="WW8Num20z5"/>
    <w:rsid w:val="00E93E46"/>
  </w:style>
  <w:style w:type="character" w:customStyle="1" w:styleId="WW8Num20z6">
    <w:name w:val="WW8Num20z6"/>
    <w:rsid w:val="00E93E46"/>
  </w:style>
  <w:style w:type="character" w:customStyle="1" w:styleId="WW8Num20z7">
    <w:name w:val="WW8Num20z7"/>
    <w:rsid w:val="00E93E46"/>
  </w:style>
  <w:style w:type="character" w:customStyle="1" w:styleId="WW8Num20z8">
    <w:name w:val="WW8Num20z8"/>
    <w:rsid w:val="00E93E46"/>
  </w:style>
  <w:style w:type="character" w:customStyle="1" w:styleId="WW8Num26z3">
    <w:name w:val="WW8Num26z3"/>
    <w:rsid w:val="00E93E46"/>
  </w:style>
  <w:style w:type="character" w:customStyle="1" w:styleId="WW8Num26z4">
    <w:name w:val="WW8Num26z4"/>
    <w:rsid w:val="00E93E46"/>
  </w:style>
  <w:style w:type="character" w:customStyle="1" w:styleId="WW8Num26z5">
    <w:name w:val="WW8Num26z5"/>
    <w:rsid w:val="00E93E46"/>
  </w:style>
  <w:style w:type="character" w:customStyle="1" w:styleId="WW8Num26z6">
    <w:name w:val="WW8Num26z6"/>
    <w:rsid w:val="00E93E46"/>
  </w:style>
  <w:style w:type="character" w:customStyle="1" w:styleId="WW8Num26z7">
    <w:name w:val="WW8Num26z7"/>
    <w:rsid w:val="00E93E46"/>
  </w:style>
  <w:style w:type="character" w:customStyle="1" w:styleId="WW8Num26z8">
    <w:name w:val="WW8Num26z8"/>
    <w:rsid w:val="00E93E46"/>
  </w:style>
  <w:style w:type="character" w:customStyle="1" w:styleId="WW8Num27z3">
    <w:name w:val="WW8Num27z3"/>
    <w:rsid w:val="00E93E46"/>
  </w:style>
  <w:style w:type="character" w:customStyle="1" w:styleId="WW8Num27z4">
    <w:name w:val="WW8Num27z4"/>
    <w:rsid w:val="00E93E46"/>
  </w:style>
  <w:style w:type="character" w:customStyle="1" w:styleId="WW8Num27z5">
    <w:name w:val="WW8Num27z5"/>
    <w:rsid w:val="00E93E46"/>
  </w:style>
  <w:style w:type="character" w:customStyle="1" w:styleId="WW8Num27z6">
    <w:name w:val="WW8Num27z6"/>
    <w:rsid w:val="00E93E46"/>
  </w:style>
  <w:style w:type="character" w:customStyle="1" w:styleId="WW8Num27z7">
    <w:name w:val="WW8Num27z7"/>
    <w:rsid w:val="00E93E46"/>
  </w:style>
  <w:style w:type="character" w:customStyle="1" w:styleId="WW8Num27z8">
    <w:name w:val="WW8Num27z8"/>
    <w:rsid w:val="00E93E46"/>
  </w:style>
  <w:style w:type="character" w:customStyle="1" w:styleId="WW8Num29z3">
    <w:name w:val="WW8Num29z3"/>
    <w:rsid w:val="00E93E46"/>
  </w:style>
  <w:style w:type="character" w:customStyle="1" w:styleId="WW8Num29z4">
    <w:name w:val="WW8Num29z4"/>
    <w:rsid w:val="00E93E46"/>
  </w:style>
  <w:style w:type="character" w:customStyle="1" w:styleId="WW8Num29z5">
    <w:name w:val="WW8Num29z5"/>
    <w:rsid w:val="00E93E46"/>
  </w:style>
  <w:style w:type="character" w:customStyle="1" w:styleId="WW8Num29z6">
    <w:name w:val="WW8Num29z6"/>
    <w:rsid w:val="00E93E46"/>
  </w:style>
  <w:style w:type="character" w:customStyle="1" w:styleId="WW8Num29z7">
    <w:name w:val="WW8Num29z7"/>
    <w:rsid w:val="00E93E46"/>
  </w:style>
  <w:style w:type="character" w:customStyle="1" w:styleId="WW8Num29z8">
    <w:name w:val="WW8Num29z8"/>
    <w:rsid w:val="00E93E46"/>
  </w:style>
  <w:style w:type="character" w:customStyle="1" w:styleId="WW8Num30z3">
    <w:name w:val="WW8Num30z3"/>
    <w:rsid w:val="00E93E46"/>
  </w:style>
  <w:style w:type="character" w:customStyle="1" w:styleId="WW8Num30z4">
    <w:name w:val="WW8Num30z4"/>
    <w:rsid w:val="00E93E46"/>
  </w:style>
  <w:style w:type="character" w:customStyle="1" w:styleId="WW8Num30z5">
    <w:name w:val="WW8Num30z5"/>
    <w:rsid w:val="00E93E46"/>
  </w:style>
  <w:style w:type="character" w:customStyle="1" w:styleId="WW8Num30z6">
    <w:name w:val="WW8Num30z6"/>
    <w:rsid w:val="00E93E46"/>
  </w:style>
  <w:style w:type="character" w:customStyle="1" w:styleId="WW8Num30z7">
    <w:name w:val="WW8Num30z7"/>
    <w:rsid w:val="00E93E46"/>
  </w:style>
  <w:style w:type="character" w:customStyle="1" w:styleId="WW8Num30z8">
    <w:name w:val="WW8Num30z8"/>
    <w:rsid w:val="00E93E46"/>
  </w:style>
  <w:style w:type="character" w:customStyle="1" w:styleId="WW8Num31z3">
    <w:name w:val="WW8Num31z3"/>
    <w:rsid w:val="00E93E46"/>
  </w:style>
  <w:style w:type="character" w:customStyle="1" w:styleId="WW8Num31z4">
    <w:name w:val="WW8Num31z4"/>
    <w:rsid w:val="00E93E46"/>
  </w:style>
  <w:style w:type="character" w:customStyle="1" w:styleId="WW8Num31z5">
    <w:name w:val="WW8Num31z5"/>
    <w:rsid w:val="00E93E46"/>
  </w:style>
  <w:style w:type="character" w:customStyle="1" w:styleId="WW8Num31z6">
    <w:name w:val="WW8Num31z6"/>
    <w:rsid w:val="00E93E46"/>
  </w:style>
  <w:style w:type="character" w:customStyle="1" w:styleId="WW8Num31z7">
    <w:name w:val="WW8Num31z7"/>
    <w:rsid w:val="00E93E46"/>
  </w:style>
  <w:style w:type="character" w:customStyle="1" w:styleId="WW8Num31z8">
    <w:name w:val="WW8Num31z8"/>
    <w:rsid w:val="00E93E46"/>
  </w:style>
  <w:style w:type="character" w:customStyle="1" w:styleId="WW8Num32z3">
    <w:name w:val="WW8Num32z3"/>
    <w:rsid w:val="00E93E46"/>
  </w:style>
  <w:style w:type="character" w:customStyle="1" w:styleId="WW8Num32z4">
    <w:name w:val="WW8Num32z4"/>
    <w:rsid w:val="00E93E46"/>
  </w:style>
  <w:style w:type="character" w:customStyle="1" w:styleId="WW8Num32z5">
    <w:name w:val="WW8Num32z5"/>
    <w:rsid w:val="00E93E46"/>
  </w:style>
  <w:style w:type="character" w:customStyle="1" w:styleId="WW8Num32z6">
    <w:name w:val="WW8Num32z6"/>
    <w:rsid w:val="00E93E46"/>
  </w:style>
  <w:style w:type="character" w:customStyle="1" w:styleId="WW8Num32z7">
    <w:name w:val="WW8Num32z7"/>
    <w:rsid w:val="00E93E46"/>
  </w:style>
  <w:style w:type="character" w:customStyle="1" w:styleId="WW8Num32z8">
    <w:name w:val="WW8Num32z8"/>
    <w:rsid w:val="00E93E46"/>
  </w:style>
  <w:style w:type="character" w:customStyle="1" w:styleId="WW8Num34z3">
    <w:name w:val="WW8Num34z3"/>
    <w:rsid w:val="00E93E46"/>
  </w:style>
  <w:style w:type="character" w:customStyle="1" w:styleId="WW8Num34z4">
    <w:name w:val="WW8Num34z4"/>
    <w:rsid w:val="00E93E46"/>
  </w:style>
  <w:style w:type="character" w:customStyle="1" w:styleId="WW8Num34z5">
    <w:name w:val="WW8Num34z5"/>
    <w:rsid w:val="00E93E46"/>
  </w:style>
  <w:style w:type="character" w:customStyle="1" w:styleId="WW8Num34z6">
    <w:name w:val="WW8Num34z6"/>
    <w:rsid w:val="00E93E46"/>
  </w:style>
  <w:style w:type="character" w:customStyle="1" w:styleId="WW8Num34z7">
    <w:name w:val="WW8Num34z7"/>
    <w:rsid w:val="00E93E46"/>
  </w:style>
  <w:style w:type="character" w:customStyle="1" w:styleId="WW8Num34z8">
    <w:name w:val="WW8Num34z8"/>
    <w:rsid w:val="00E93E46"/>
  </w:style>
  <w:style w:type="character" w:customStyle="1" w:styleId="WW8Num35z3">
    <w:name w:val="WW8Num35z3"/>
    <w:rsid w:val="00E93E46"/>
    <w:rPr>
      <w:rFonts w:ascii="Symbol" w:hAnsi="Symbol" w:cs="Symbol"/>
    </w:rPr>
  </w:style>
  <w:style w:type="character" w:customStyle="1" w:styleId="WW8Num36z3">
    <w:name w:val="WW8Num36z3"/>
    <w:rsid w:val="00E93E46"/>
  </w:style>
  <w:style w:type="character" w:customStyle="1" w:styleId="WW8Num36z4">
    <w:name w:val="WW8Num36z4"/>
    <w:rsid w:val="00E93E46"/>
  </w:style>
  <w:style w:type="character" w:customStyle="1" w:styleId="WW8Num36z5">
    <w:name w:val="WW8Num36z5"/>
    <w:rsid w:val="00E93E46"/>
  </w:style>
  <w:style w:type="character" w:customStyle="1" w:styleId="WW8Num36z6">
    <w:name w:val="WW8Num36z6"/>
    <w:rsid w:val="00E93E46"/>
  </w:style>
  <w:style w:type="character" w:customStyle="1" w:styleId="WW8Num36z7">
    <w:name w:val="WW8Num36z7"/>
    <w:rsid w:val="00E93E46"/>
  </w:style>
  <w:style w:type="character" w:customStyle="1" w:styleId="WW8Num36z8">
    <w:name w:val="WW8Num36z8"/>
    <w:rsid w:val="00E93E46"/>
  </w:style>
  <w:style w:type="character" w:customStyle="1" w:styleId="WW8Num38z3">
    <w:name w:val="WW8Num38z3"/>
    <w:rsid w:val="00E93E46"/>
  </w:style>
  <w:style w:type="character" w:customStyle="1" w:styleId="WW8Num38z4">
    <w:name w:val="WW8Num38z4"/>
    <w:rsid w:val="00E93E46"/>
  </w:style>
  <w:style w:type="character" w:customStyle="1" w:styleId="WW8Num38z5">
    <w:name w:val="WW8Num38z5"/>
    <w:rsid w:val="00E93E46"/>
  </w:style>
  <w:style w:type="character" w:customStyle="1" w:styleId="WW8Num38z6">
    <w:name w:val="WW8Num38z6"/>
    <w:rsid w:val="00E93E46"/>
  </w:style>
  <w:style w:type="character" w:customStyle="1" w:styleId="WW8Num38z7">
    <w:name w:val="WW8Num38z7"/>
    <w:rsid w:val="00E93E46"/>
  </w:style>
  <w:style w:type="character" w:customStyle="1" w:styleId="WW8Num38z8">
    <w:name w:val="WW8Num38z8"/>
    <w:rsid w:val="00E93E46"/>
  </w:style>
  <w:style w:type="character" w:customStyle="1" w:styleId="WW8Num39z3">
    <w:name w:val="WW8Num39z3"/>
    <w:rsid w:val="00E93E46"/>
  </w:style>
  <w:style w:type="character" w:customStyle="1" w:styleId="WW8Num39z4">
    <w:name w:val="WW8Num39z4"/>
    <w:rsid w:val="00E93E46"/>
  </w:style>
  <w:style w:type="character" w:customStyle="1" w:styleId="WW8Num39z5">
    <w:name w:val="WW8Num39z5"/>
    <w:rsid w:val="00E93E46"/>
  </w:style>
  <w:style w:type="character" w:customStyle="1" w:styleId="WW8Num39z6">
    <w:name w:val="WW8Num39z6"/>
    <w:rsid w:val="00E93E46"/>
  </w:style>
  <w:style w:type="character" w:customStyle="1" w:styleId="WW8Num39z7">
    <w:name w:val="WW8Num39z7"/>
    <w:rsid w:val="00E93E46"/>
  </w:style>
  <w:style w:type="character" w:customStyle="1" w:styleId="WW8Num39z8">
    <w:name w:val="WW8Num39z8"/>
    <w:rsid w:val="00E93E46"/>
  </w:style>
  <w:style w:type="character" w:customStyle="1" w:styleId="WW8Num40z3">
    <w:name w:val="WW8Num40z3"/>
    <w:rsid w:val="00E93E46"/>
  </w:style>
  <w:style w:type="character" w:customStyle="1" w:styleId="WW8Num40z4">
    <w:name w:val="WW8Num40z4"/>
    <w:rsid w:val="00E93E46"/>
  </w:style>
  <w:style w:type="character" w:customStyle="1" w:styleId="WW8Num40z5">
    <w:name w:val="WW8Num40z5"/>
    <w:rsid w:val="00E93E46"/>
  </w:style>
  <w:style w:type="character" w:customStyle="1" w:styleId="WW8Num40z6">
    <w:name w:val="WW8Num40z6"/>
    <w:rsid w:val="00E93E46"/>
  </w:style>
  <w:style w:type="character" w:customStyle="1" w:styleId="WW8Num40z7">
    <w:name w:val="WW8Num40z7"/>
    <w:rsid w:val="00E93E46"/>
  </w:style>
  <w:style w:type="character" w:customStyle="1" w:styleId="WW8Num40z8">
    <w:name w:val="WW8Num40z8"/>
    <w:rsid w:val="00E93E46"/>
  </w:style>
  <w:style w:type="character" w:customStyle="1" w:styleId="WW8Num41z3">
    <w:name w:val="WW8Num41z3"/>
    <w:rsid w:val="00E93E46"/>
  </w:style>
  <w:style w:type="character" w:customStyle="1" w:styleId="WW8Num41z4">
    <w:name w:val="WW8Num41z4"/>
    <w:rsid w:val="00E93E46"/>
  </w:style>
  <w:style w:type="character" w:customStyle="1" w:styleId="WW8Num41z5">
    <w:name w:val="WW8Num41z5"/>
    <w:rsid w:val="00E93E46"/>
  </w:style>
  <w:style w:type="character" w:customStyle="1" w:styleId="WW8Num41z6">
    <w:name w:val="WW8Num41z6"/>
    <w:rsid w:val="00E93E46"/>
  </w:style>
  <w:style w:type="character" w:customStyle="1" w:styleId="WW8Num41z7">
    <w:name w:val="WW8Num41z7"/>
    <w:rsid w:val="00E93E46"/>
  </w:style>
  <w:style w:type="character" w:customStyle="1" w:styleId="WW8Num41z8">
    <w:name w:val="WW8Num41z8"/>
    <w:rsid w:val="00E93E46"/>
  </w:style>
  <w:style w:type="character" w:customStyle="1" w:styleId="WW8Num42z3">
    <w:name w:val="WW8Num42z3"/>
    <w:rsid w:val="00E93E46"/>
  </w:style>
  <w:style w:type="character" w:customStyle="1" w:styleId="WW8Num42z4">
    <w:name w:val="WW8Num42z4"/>
    <w:rsid w:val="00E93E46"/>
  </w:style>
  <w:style w:type="character" w:customStyle="1" w:styleId="WW8Num42z5">
    <w:name w:val="WW8Num42z5"/>
    <w:rsid w:val="00E93E46"/>
  </w:style>
  <w:style w:type="character" w:customStyle="1" w:styleId="WW8Num42z6">
    <w:name w:val="WW8Num42z6"/>
    <w:rsid w:val="00E93E46"/>
  </w:style>
  <w:style w:type="character" w:customStyle="1" w:styleId="WW8Num42z7">
    <w:name w:val="WW8Num42z7"/>
    <w:rsid w:val="00E93E46"/>
  </w:style>
  <w:style w:type="character" w:customStyle="1" w:styleId="WW8Num42z8">
    <w:name w:val="WW8Num42z8"/>
    <w:rsid w:val="00E93E46"/>
  </w:style>
  <w:style w:type="character" w:customStyle="1" w:styleId="WW8Num43z3">
    <w:name w:val="WW8Num43z3"/>
    <w:rsid w:val="00E93E46"/>
  </w:style>
  <w:style w:type="character" w:customStyle="1" w:styleId="WW8Num43z4">
    <w:name w:val="WW8Num43z4"/>
    <w:rsid w:val="00E93E46"/>
  </w:style>
  <w:style w:type="character" w:customStyle="1" w:styleId="WW8Num43z5">
    <w:name w:val="WW8Num43z5"/>
    <w:rsid w:val="00E93E46"/>
  </w:style>
  <w:style w:type="character" w:customStyle="1" w:styleId="WW8Num43z6">
    <w:name w:val="WW8Num43z6"/>
    <w:rsid w:val="00E93E46"/>
  </w:style>
  <w:style w:type="character" w:customStyle="1" w:styleId="WW8Num43z7">
    <w:name w:val="WW8Num43z7"/>
    <w:rsid w:val="00E93E46"/>
  </w:style>
  <w:style w:type="character" w:customStyle="1" w:styleId="WW8Num43z8">
    <w:name w:val="WW8Num43z8"/>
    <w:rsid w:val="00E93E46"/>
  </w:style>
  <w:style w:type="character" w:customStyle="1" w:styleId="WW8Num44z3">
    <w:name w:val="WW8Num44z3"/>
    <w:rsid w:val="00E93E46"/>
  </w:style>
  <w:style w:type="character" w:customStyle="1" w:styleId="WW8Num44z4">
    <w:name w:val="WW8Num44z4"/>
    <w:rsid w:val="00E93E46"/>
  </w:style>
  <w:style w:type="character" w:customStyle="1" w:styleId="WW8Num44z5">
    <w:name w:val="WW8Num44z5"/>
    <w:rsid w:val="00E93E46"/>
  </w:style>
  <w:style w:type="character" w:customStyle="1" w:styleId="WW8Num44z6">
    <w:name w:val="WW8Num44z6"/>
    <w:rsid w:val="00E93E46"/>
  </w:style>
  <w:style w:type="character" w:customStyle="1" w:styleId="WW8Num44z7">
    <w:name w:val="WW8Num44z7"/>
    <w:rsid w:val="00E93E46"/>
  </w:style>
  <w:style w:type="character" w:customStyle="1" w:styleId="WW8Num44z8">
    <w:name w:val="WW8Num44z8"/>
    <w:rsid w:val="00E93E46"/>
  </w:style>
  <w:style w:type="character" w:customStyle="1" w:styleId="WW-DefaultParagraphFont">
    <w:name w:val="WW-Default Paragraph Font"/>
    <w:rsid w:val="00E93E46"/>
  </w:style>
  <w:style w:type="character" w:styleId="PageNumber">
    <w:name w:val="page number"/>
    <w:basedOn w:val="WW-DefaultParagraphFont"/>
    <w:rsid w:val="00E93E46"/>
  </w:style>
  <w:style w:type="character" w:customStyle="1" w:styleId="NormalIndentChar">
    <w:name w:val="Normal Indent Char"/>
    <w:rsid w:val="00E93E46"/>
    <w:rPr>
      <w:sz w:val="24"/>
      <w:szCs w:val="24"/>
      <w:lang w:val="en-US" w:bidi="ar-SA"/>
    </w:rPr>
  </w:style>
  <w:style w:type="character" w:customStyle="1" w:styleId="11Char">
    <w:name w:val="1.1 Char"/>
    <w:rsid w:val="00E93E46"/>
    <w:rPr>
      <w:b/>
      <w:bCs/>
      <w:sz w:val="28"/>
      <w:szCs w:val="24"/>
    </w:rPr>
  </w:style>
  <w:style w:type="character" w:customStyle="1" w:styleId="11CharChar">
    <w:name w:val="1.1 Char Char"/>
    <w:rsid w:val="00E93E46"/>
    <w:rPr>
      <w:b/>
      <w:bCs/>
      <w:sz w:val="28"/>
      <w:szCs w:val="24"/>
      <w:lang w:val="bg-BG" w:bidi="ar-SA"/>
    </w:rPr>
  </w:style>
  <w:style w:type="character" w:customStyle="1" w:styleId="FontStyle32">
    <w:name w:val="Font Style32"/>
    <w:rsid w:val="00E93E46"/>
    <w:rPr>
      <w:rFonts w:ascii="Times New Roman" w:hAnsi="Times New Roman" w:cs="Times New Roman"/>
      <w:sz w:val="24"/>
      <w:szCs w:val="24"/>
    </w:rPr>
  </w:style>
  <w:style w:type="character" w:customStyle="1" w:styleId="HeaderChar1">
    <w:name w:val="Header Char1"/>
    <w:rsid w:val="00E93E46"/>
    <w:rPr>
      <w:sz w:val="24"/>
      <w:szCs w:val="24"/>
      <w:lang w:val="en-US" w:bidi="ar-SA"/>
    </w:rPr>
  </w:style>
  <w:style w:type="character" w:customStyle="1" w:styleId="FooterChar">
    <w:name w:val="Footer Char"/>
    <w:uiPriority w:val="99"/>
    <w:rsid w:val="00E93E46"/>
    <w:rPr>
      <w:sz w:val="24"/>
      <w:szCs w:val="24"/>
      <w:lang w:val="en-US" w:bidi="ar-SA"/>
    </w:rPr>
  </w:style>
  <w:style w:type="character" w:customStyle="1" w:styleId="HeaderChar">
    <w:name w:val="Header Char"/>
    <w:uiPriority w:val="99"/>
    <w:rsid w:val="00E93E46"/>
    <w:rPr>
      <w:rFonts w:cs="Times New Roman"/>
    </w:rPr>
  </w:style>
  <w:style w:type="character" w:styleId="Emphasis">
    <w:name w:val="Emphasis"/>
    <w:qFormat/>
    <w:rsid w:val="00E93E46"/>
    <w:rPr>
      <w:i/>
    </w:rPr>
  </w:style>
  <w:style w:type="character" w:customStyle="1" w:styleId="BalloonTextChar">
    <w:name w:val="Balloon Text Char"/>
    <w:uiPriority w:val="99"/>
    <w:rsid w:val="00E93E46"/>
    <w:rPr>
      <w:rFonts w:ascii="Tahoma" w:eastAsia="Calibri" w:hAnsi="Tahoma" w:cs="Tahoma"/>
      <w:sz w:val="16"/>
      <w:szCs w:val="16"/>
    </w:rPr>
  </w:style>
  <w:style w:type="character" w:styleId="Hyperlink">
    <w:name w:val="Hyperlink"/>
    <w:uiPriority w:val="99"/>
    <w:rsid w:val="00E93E46"/>
    <w:rPr>
      <w:color w:val="0000FF"/>
      <w:u w:val="single"/>
    </w:rPr>
  </w:style>
  <w:style w:type="character" w:customStyle="1" w:styleId="FontStyle42">
    <w:name w:val="Font Style42"/>
    <w:rsid w:val="00E93E46"/>
    <w:rPr>
      <w:rFonts w:ascii="Times New Roman" w:hAnsi="Times New Roman" w:cs="Times New Roman"/>
      <w:b/>
      <w:bCs/>
      <w:sz w:val="20"/>
      <w:szCs w:val="20"/>
    </w:rPr>
  </w:style>
  <w:style w:type="character" w:customStyle="1" w:styleId="BodyTextChar">
    <w:name w:val="Body Text Char"/>
    <w:rsid w:val="00E93E46"/>
    <w:rPr>
      <w:b/>
      <w:sz w:val="32"/>
      <w:szCs w:val="24"/>
    </w:rPr>
  </w:style>
  <w:style w:type="character" w:customStyle="1" w:styleId="BodyTextIndentChar">
    <w:name w:val="Body Text Indent Char"/>
    <w:rsid w:val="00E93E46"/>
    <w:rPr>
      <w:sz w:val="24"/>
      <w:szCs w:val="24"/>
      <w:lang w:val="en-US"/>
    </w:rPr>
  </w:style>
  <w:style w:type="character" w:customStyle="1" w:styleId="FootnoteTextChar">
    <w:name w:val="Footnote Text Char"/>
    <w:uiPriority w:val="99"/>
    <w:rsid w:val="00E93E46"/>
    <w:rPr>
      <w:lang w:val="en-US"/>
    </w:rPr>
  </w:style>
  <w:style w:type="character" w:customStyle="1" w:styleId="DeltaViewInsertion">
    <w:name w:val="DeltaView Insertion"/>
    <w:rsid w:val="00E93E46"/>
    <w:rPr>
      <w:b/>
      <w:i/>
      <w:spacing w:val="0"/>
      <w:lang w:val="bg-BG"/>
    </w:rPr>
  </w:style>
  <w:style w:type="character" w:customStyle="1" w:styleId="FootnoteCharacters">
    <w:name w:val="Footnote Characters"/>
    <w:rsid w:val="00E93E46"/>
    <w:rPr>
      <w:shd w:val="clear" w:color="auto" w:fill="auto"/>
      <w:vertAlign w:val="superscript"/>
    </w:rPr>
  </w:style>
  <w:style w:type="character" w:customStyle="1" w:styleId="shorttext">
    <w:name w:val="short_text"/>
    <w:rsid w:val="00E93E46"/>
  </w:style>
  <w:style w:type="character" w:styleId="CommentReference">
    <w:name w:val="annotation reference"/>
    <w:uiPriority w:val="99"/>
    <w:rsid w:val="00E93E46"/>
    <w:rPr>
      <w:sz w:val="16"/>
      <w:szCs w:val="16"/>
    </w:rPr>
  </w:style>
  <w:style w:type="character" w:customStyle="1" w:styleId="CommentTextChar">
    <w:name w:val="Comment Text Char"/>
    <w:uiPriority w:val="99"/>
    <w:rsid w:val="00E93E46"/>
    <w:rPr>
      <w:lang w:val="en-US"/>
    </w:rPr>
  </w:style>
  <w:style w:type="character" w:customStyle="1" w:styleId="CommentSubjectChar">
    <w:name w:val="Comment Subject Char"/>
    <w:aliases w:val=" Char Char1"/>
    <w:uiPriority w:val="99"/>
    <w:rsid w:val="00E93E46"/>
    <w:rPr>
      <w:b/>
      <w:bCs/>
      <w:lang w:val="en-US"/>
    </w:rPr>
  </w:style>
  <w:style w:type="character" w:customStyle="1" w:styleId="FootnoteReference1">
    <w:name w:val="Footnote Reference1"/>
    <w:rsid w:val="00E93E46"/>
    <w:rPr>
      <w:vertAlign w:val="superscript"/>
    </w:rPr>
  </w:style>
  <w:style w:type="character" w:customStyle="1" w:styleId="EndnoteCharacters">
    <w:name w:val="Endnote Characters"/>
    <w:rsid w:val="00E93E46"/>
    <w:rPr>
      <w:vertAlign w:val="superscript"/>
    </w:rPr>
  </w:style>
  <w:style w:type="character" w:customStyle="1" w:styleId="WW-EndnoteCharacters">
    <w:name w:val="WW-Endnote Characters"/>
    <w:rsid w:val="00E93E46"/>
  </w:style>
  <w:style w:type="character" w:styleId="FootnoteReference">
    <w:name w:val="footnote reference"/>
    <w:rsid w:val="00E93E46"/>
    <w:rPr>
      <w:vertAlign w:val="superscript"/>
    </w:rPr>
  </w:style>
  <w:style w:type="character" w:styleId="EndnoteReference">
    <w:name w:val="endnote reference"/>
    <w:uiPriority w:val="99"/>
    <w:rsid w:val="00E93E46"/>
    <w:rPr>
      <w:vertAlign w:val="superscript"/>
    </w:rPr>
  </w:style>
  <w:style w:type="character" w:customStyle="1" w:styleId="ListLabel3">
    <w:name w:val="ListLabel 3"/>
    <w:rsid w:val="00E93E46"/>
    <w:rPr>
      <w:rFonts w:cs="Times New Roman"/>
    </w:rPr>
  </w:style>
  <w:style w:type="character" w:customStyle="1" w:styleId="Bullets">
    <w:name w:val="Bullets"/>
    <w:rsid w:val="00E93E46"/>
    <w:rPr>
      <w:rFonts w:ascii="OpenSymbol" w:eastAsia="OpenSymbol" w:hAnsi="OpenSymbol" w:cs="OpenSymbol"/>
    </w:rPr>
  </w:style>
  <w:style w:type="paragraph" w:customStyle="1" w:styleId="Heading">
    <w:name w:val="Heading"/>
    <w:basedOn w:val="Normal"/>
    <w:next w:val="BodyText"/>
    <w:rsid w:val="00E93E46"/>
    <w:pPr>
      <w:suppressAutoHyphens/>
      <w:spacing w:after="0" w:line="240" w:lineRule="auto"/>
      <w:jc w:val="center"/>
    </w:pPr>
    <w:rPr>
      <w:rFonts w:ascii="Times New Roman" w:eastAsia="Times New Roman" w:hAnsi="Times New Roman" w:cs="Times New Roman"/>
      <w:b/>
      <w:sz w:val="40"/>
      <w:szCs w:val="24"/>
      <w:lang w:eastAsia="zh-CN"/>
    </w:rPr>
  </w:style>
  <w:style w:type="paragraph" w:styleId="BodyText">
    <w:name w:val="Body Text"/>
    <w:basedOn w:val="Normal"/>
    <w:link w:val="BodyTextChar1"/>
    <w:rsid w:val="00E93E46"/>
    <w:pPr>
      <w:suppressAutoHyphens/>
      <w:spacing w:after="0" w:line="240" w:lineRule="auto"/>
      <w:jc w:val="center"/>
    </w:pPr>
    <w:rPr>
      <w:rFonts w:ascii="Times New Roman" w:eastAsia="Times New Roman" w:hAnsi="Times New Roman" w:cs="Times New Roman"/>
      <w:b/>
      <w:sz w:val="32"/>
      <w:szCs w:val="24"/>
      <w:lang w:val="x-none" w:eastAsia="zh-CN"/>
    </w:rPr>
  </w:style>
  <w:style w:type="character" w:customStyle="1" w:styleId="BodyTextChar1">
    <w:name w:val="Body Text Char1"/>
    <w:basedOn w:val="DefaultParagraphFont"/>
    <w:link w:val="BodyText"/>
    <w:rsid w:val="00E93E46"/>
    <w:rPr>
      <w:rFonts w:ascii="Times New Roman" w:eastAsia="Times New Roman" w:hAnsi="Times New Roman" w:cs="Times New Roman"/>
      <w:b/>
      <w:sz w:val="32"/>
      <w:szCs w:val="24"/>
      <w:lang w:val="x-none" w:eastAsia="zh-CN"/>
    </w:rPr>
  </w:style>
  <w:style w:type="paragraph" w:styleId="List">
    <w:name w:val="List"/>
    <w:basedOn w:val="BodyText"/>
    <w:rsid w:val="00E93E46"/>
    <w:rPr>
      <w:rFonts w:ascii="Arial" w:hAnsi="Arial" w:cs="FreeSans"/>
    </w:rPr>
  </w:style>
  <w:style w:type="paragraph" w:styleId="Caption">
    <w:name w:val="caption"/>
    <w:basedOn w:val="Normal"/>
    <w:qFormat/>
    <w:rsid w:val="00E93E46"/>
    <w:pPr>
      <w:suppressLineNumbers/>
      <w:suppressAutoHyphens/>
      <w:spacing w:before="120" w:after="120" w:line="240" w:lineRule="auto"/>
    </w:pPr>
    <w:rPr>
      <w:rFonts w:ascii="Arial" w:eastAsia="Times New Roman" w:hAnsi="Arial" w:cs="FreeSans"/>
      <w:i/>
      <w:iCs/>
      <w:sz w:val="24"/>
      <w:szCs w:val="24"/>
      <w:lang w:val="en-US" w:eastAsia="zh-CN"/>
    </w:rPr>
  </w:style>
  <w:style w:type="paragraph" w:customStyle="1" w:styleId="Index">
    <w:name w:val="Index"/>
    <w:basedOn w:val="Normal"/>
    <w:rsid w:val="00E93E46"/>
    <w:pPr>
      <w:suppressLineNumbers/>
      <w:suppressAutoHyphens/>
      <w:spacing w:after="0" w:line="240" w:lineRule="auto"/>
    </w:pPr>
    <w:rPr>
      <w:rFonts w:ascii="Arial" w:eastAsia="Times New Roman" w:hAnsi="Arial" w:cs="FreeSans"/>
      <w:sz w:val="24"/>
      <w:szCs w:val="24"/>
      <w:lang w:val="en-US" w:eastAsia="zh-CN"/>
    </w:rPr>
  </w:style>
  <w:style w:type="paragraph" w:styleId="Footer">
    <w:name w:val="footer"/>
    <w:basedOn w:val="Normal"/>
    <w:link w:val="FooterChar1"/>
    <w:uiPriority w:val="99"/>
    <w:rsid w:val="00E93E46"/>
    <w:pPr>
      <w:tabs>
        <w:tab w:val="center" w:pos="4536"/>
        <w:tab w:val="right" w:pos="9072"/>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FooterChar1">
    <w:name w:val="Footer Char1"/>
    <w:basedOn w:val="DefaultParagraphFont"/>
    <w:link w:val="Footer"/>
    <w:uiPriority w:val="99"/>
    <w:rsid w:val="00E93E46"/>
    <w:rPr>
      <w:rFonts w:ascii="Times New Roman" w:eastAsia="Times New Roman" w:hAnsi="Times New Roman" w:cs="Times New Roman"/>
      <w:sz w:val="24"/>
      <w:szCs w:val="24"/>
      <w:lang w:val="en-US" w:eastAsia="zh-CN"/>
    </w:rPr>
  </w:style>
  <w:style w:type="paragraph" w:styleId="BodyText2">
    <w:name w:val="Body Text 2"/>
    <w:basedOn w:val="Normal"/>
    <w:link w:val="BodyText2Char"/>
    <w:rsid w:val="00E93E46"/>
    <w:pPr>
      <w:tabs>
        <w:tab w:val="left" w:pos="8307"/>
      </w:tabs>
      <w:suppressAutoHyphens/>
      <w:spacing w:before="240" w:after="0" w:line="240" w:lineRule="auto"/>
      <w:ind w:right="-276"/>
    </w:pPr>
    <w:rPr>
      <w:rFonts w:ascii="Times New Roman" w:eastAsia="Times New Roman" w:hAnsi="Times New Roman" w:cs="Times New Roman"/>
      <w:sz w:val="28"/>
      <w:szCs w:val="24"/>
      <w:lang w:eastAsia="zh-CN"/>
    </w:rPr>
  </w:style>
  <w:style w:type="character" w:customStyle="1" w:styleId="BodyText2Char">
    <w:name w:val="Body Text 2 Char"/>
    <w:basedOn w:val="DefaultParagraphFont"/>
    <w:link w:val="BodyText2"/>
    <w:rsid w:val="00E93E46"/>
    <w:rPr>
      <w:rFonts w:ascii="Times New Roman" w:eastAsia="Times New Roman" w:hAnsi="Times New Roman" w:cs="Times New Roman"/>
      <w:sz w:val="28"/>
      <w:szCs w:val="24"/>
      <w:lang w:eastAsia="zh-CN"/>
    </w:rPr>
  </w:style>
  <w:style w:type="paragraph" w:styleId="BlockText">
    <w:name w:val="Block Text"/>
    <w:basedOn w:val="Normal"/>
    <w:rsid w:val="00E93E46"/>
    <w:pPr>
      <w:suppressAutoHyphens/>
      <w:spacing w:after="0" w:line="240" w:lineRule="auto"/>
      <w:ind w:left="5760" w:right="-306"/>
    </w:pPr>
    <w:rPr>
      <w:rFonts w:ascii="Times New Roman" w:eastAsia="Times New Roman" w:hAnsi="Times New Roman" w:cs="Times New Roman"/>
      <w:sz w:val="28"/>
      <w:szCs w:val="24"/>
      <w:lang w:eastAsia="zh-CN"/>
    </w:rPr>
  </w:style>
  <w:style w:type="paragraph" w:styleId="Header">
    <w:name w:val="header"/>
    <w:basedOn w:val="Normal"/>
    <w:link w:val="HeaderChar2"/>
    <w:uiPriority w:val="99"/>
    <w:rsid w:val="00E93E46"/>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HeaderChar2">
    <w:name w:val="Header Char2"/>
    <w:basedOn w:val="DefaultParagraphFont"/>
    <w:link w:val="Header"/>
    <w:uiPriority w:val="99"/>
    <w:rsid w:val="00E93E46"/>
    <w:rPr>
      <w:rFonts w:ascii="Times New Roman" w:eastAsia="Times New Roman" w:hAnsi="Times New Roman" w:cs="Times New Roman"/>
      <w:sz w:val="24"/>
      <w:szCs w:val="24"/>
      <w:lang w:val="en-US" w:eastAsia="zh-CN"/>
    </w:rPr>
  </w:style>
  <w:style w:type="paragraph" w:styleId="BodyText3">
    <w:name w:val="Body Text 3"/>
    <w:basedOn w:val="Normal"/>
    <w:link w:val="BodyText3Char"/>
    <w:rsid w:val="00E93E46"/>
    <w:pPr>
      <w:suppressAutoHyphens/>
      <w:spacing w:after="120" w:line="240" w:lineRule="auto"/>
    </w:pPr>
    <w:rPr>
      <w:rFonts w:ascii="Times New Roman" w:eastAsia="Times New Roman" w:hAnsi="Times New Roman" w:cs="Times New Roman"/>
      <w:sz w:val="16"/>
      <w:szCs w:val="16"/>
      <w:lang w:val="en-US" w:eastAsia="zh-CN"/>
    </w:rPr>
  </w:style>
  <w:style w:type="character" w:customStyle="1" w:styleId="BodyText3Char">
    <w:name w:val="Body Text 3 Char"/>
    <w:basedOn w:val="DefaultParagraphFont"/>
    <w:link w:val="BodyText3"/>
    <w:rsid w:val="00E93E46"/>
    <w:rPr>
      <w:rFonts w:ascii="Times New Roman" w:eastAsia="Times New Roman" w:hAnsi="Times New Roman" w:cs="Times New Roman"/>
      <w:sz w:val="16"/>
      <w:szCs w:val="16"/>
      <w:lang w:val="en-US" w:eastAsia="zh-CN"/>
    </w:rPr>
  </w:style>
  <w:style w:type="paragraph" w:styleId="BodyTextIndent">
    <w:name w:val="Body Text Indent"/>
    <w:basedOn w:val="Normal"/>
    <w:link w:val="BodyTextIndentChar1"/>
    <w:rsid w:val="00E93E46"/>
    <w:pPr>
      <w:suppressAutoHyphens/>
      <w:spacing w:after="120" w:line="240" w:lineRule="auto"/>
      <w:ind w:left="283"/>
    </w:pPr>
    <w:rPr>
      <w:rFonts w:ascii="Times New Roman" w:eastAsia="Times New Roman" w:hAnsi="Times New Roman" w:cs="Times New Roman"/>
      <w:sz w:val="24"/>
      <w:szCs w:val="24"/>
      <w:lang w:val="en-US" w:eastAsia="zh-CN"/>
    </w:rPr>
  </w:style>
  <w:style w:type="character" w:customStyle="1" w:styleId="BodyTextIndentChar1">
    <w:name w:val="Body Text Indent Char1"/>
    <w:basedOn w:val="DefaultParagraphFont"/>
    <w:link w:val="BodyTextIndent"/>
    <w:rsid w:val="00E93E46"/>
    <w:rPr>
      <w:rFonts w:ascii="Times New Roman" w:eastAsia="Times New Roman" w:hAnsi="Times New Roman" w:cs="Times New Roman"/>
      <w:sz w:val="24"/>
      <w:szCs w:val="24"/>
      <w:lang w:val="en-US" w:eastAsia="zh-CN"/>
    </w:rPr>
  </w:style>
  <w:style w:type="paragraph" w:styleId="NormalWeb">
    <w:name w:val="Normal (Web)"/>
    <w:basedOn w:val="Normal"/>
    <w:uiPriority w:val="99"/>
    <w:rsid w:val="00E93E46"/>
    <w:pPr>
      <w:suppressAutoHyphens/>
      <w:spacing w:before="100" w:after="100" w:line="240" w:lineRule="auto"/>
    </w:pPr>
    <w:rPr>
      <w:rFonts w:ascii="Times New Roman" w:eastAsia="Times New Roman" w:hAnsi="Times New Roman" w:cs="Times New Roman"/>
      <w:sz w:val="24"/>
      <w:szCs w:val="20"/>
      <w:lang w:eastAsia="zh-CN"/>
    </w:rPr>
  </w:style>
  <w:style w:type="paragraph" w:styleId="Subtitle">
    <w:name w:val="Subtitle"/>
    <w:basedOn w:val="Normal"/>
    <w:next w:val="BodyText"/>
    <w:link w:val="SubtitleChar"/>
    <w:qFormat/>
    <w:rsid w:val="00E93E46"/>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SubtitleChar">
    <w:name w:val="Subtitle Char"/>
    <w:basedOn w:val="DefaultParagraphFont"/>
    <w:link w:val="Subtitle"/>
    <w:rsid w:val="00E93E46"/>
    <w:rPr>
      <w:rFonts w:ascii="Times New Roman" w:eastAsia="Times New Roman" w:hAnsi="Times New Roman" w:cs="Times New Roman"/>
      <w:b/>
      <w:sz w:val="28"/>
      <w:szCs w:val="20"/>
      <w:lang w:eastAsia="zh-CN"/>
    </w:rPr>
  </w:style>
  <w:style w:type="paragraph" w:customStyle="1" w:styleId="Main1">
    <w:name w:val="Main1"/>
    <w:basedOn w:val="Normal"/>
    <w:rsid w:val="00E93E46"/>
    <w:pPr>
      <w:numPr>
        <w:numId w:val="2"/>
      </w:numPr>
      <w:suppressAutoHyphens/>
      <w:spacing w:after="0" w:line="240" w:lineRule="auto"/>
    </w:pPr>
    <w:rPr>
      <w:rFonts w:ascii="Times New Roman" w:eastAsia="Times New Roman" w:hAnsi="Times New Roman" w:cs="Times New Roman"/>
      <w:b/>
      <w:bCs/>
      <w:sz w:val="24"/>
      <w:szCs w:val="24"/>
      <w:lang w:eastAsia="zh-CN"/>
    </w:rPr>
  </w:style>
  <w:style w:type="paragraph" w:customStyle="1" w:styleId="11">
    <w:name w:val="1.1"/>
    <w:basedOn w:val="Normal"/>
    <w:rsid w:val="00E93E46"/>
    <w:pPr>
      <w:tabs>
        <w:tab w:val="num" w:pos="360"/>
      </w:tabs>
      <w:suppressAutoHyphens/>
      <w:spacing w:before="120" w:after="0" w:line="240" w:lineRule="auto"/>
      <w:ind w:left="360" w:hanging="360"/>
    </w:pPr>
    <w:rPr>
      <w:rFonts w:ascii="Times New Roman" w:eastAsia="Times New Roman" w:hAnsi="Times New Roman" w:cs="Times New Roman"/>
      <w:b/>
      <w:bCs/>
      <w:sz w:val="28"/>
      <w:szCs w:val="24"/>
      <w:lang w:val="x-none" w:eastAsia="zh-CN"/>
    </w:rPr>
  </w:style>
  <w:style w:type="paragraph" w:customStyle="1" w:styleId="211">
    <w:name w:val="2.1.1"/>
    <w:basedOn w:val="Normal"/>
    <w:rsid w:val="00E93E46"/>
    <w:pPr>
      <w:tabs>
        <w:tab w:val="num" w:pos="360"/>
      </w:tabs>
      <w:suppressAutoHyphens/>
      <w:spacing w:after="0" w:line="240" w:lineRule="auto"/>
      <w:ind w:left="360" w:hanging="360"/>
      <w:jc w:val="both"/>
    </w:pPr>
    <w:rPr>
      <w:rFonts w:ascii="Times New Roman" w:eastAsia="Times New Roman" w:hAnsi="Times New Roman" w:cs="Times New Roman"/>
      <w:b/>
      <w:bCs/>
      <w:sz w:val="24"/>
      <w:szCs w:val="24"/>
      <w:lang w:eastAsia="zh-CN"/>
    </w:rPr>
  </w:style>
  <w:style w:type="paragraph" w:customStyle="1" w:styleId="2111">
    <w:name w:val="2.1.1.1"/>
    <w:basedOn w:val="Normal"/>
    <w:rsid w:val="00E93E46"/>
    <w:pPr>
      <w:tabs>
        <w:tab w:val="num" w:pos="360"/>
      </w:tabs>
      <w:suppressAutoHyphens/>
      <w:spacing w:after="0" w:line="240" w:lineRule="auto"/>
      <w:ind w:left="360" w:hanging="360"/>
      <w:jc w:val="both"/>
    </w:pPr>
    <w:rPr>
      <w:rFonts w:ascii="Times New Roman" w:eastAsia="Times New Roman" w:hAnsi="Times New Roman" w:cs="Times New Roman"/>
      <w:sz w:val="24"/>
      <w:szCs w:val="24"/>
      <w:lang w:eastAsia="zh-CN"/>
    </w:rPr>
  </w:style>
  <w:style w:type="paragraph" w:styleId="DocumentMap">
    <w:name w:val="Document Map"/>
    <w:basedOn w:val="Normal"/>
    <w:link w:val="DocumentMapChar"/>
    <w:rsid w:val="00E93E46"/>
    <w:pPr>
      <w:shd w:val="clear" w:color="auto" w:fill="000080"/>
      <w:suppressAutoHyphens/>
      <w:spacing w:after="0" w:line="240" w:lineRule="auto"/>
    </w:pPr>
    <w:rPr>
      <w:rFonts w:ascii="Tahoma" w:eastAsia="Times New Roman" w:hAnsi="Tahoma" w:cs="Tahoma"/>
      <w:sz w:val="24"/>
      <w:szCs w:val="24"/>
      <w:lang w:val="en-US" w:eastAsia="zh-CN"/>
    </w:rPr>
  </w:style>
  <w:style w:type="character" w:customStyle="1" w:styleId="DocumentMapChar">
    <w:name w:val="Document Map Char"/>
    <w:basedOn w:val="DefaultParagraphFont"/>
    <w:link w:val="DocumentMap"/>
    <w:rsid w:val="00E93E46"/>
    <w:rPr>
      <w:rFonts w:ascii="Tahoma" w:eastAsia="Times New Roman" w:hAnsi="Tahoma" w:cs="Tahoma"/>
      <w:sz w:val="24"/>
      <w:szCs w:val="24"/>
      <w:shd w:val="clear" w:color="auto" w:fill="000080"/>
      <w:lang w:val="en-US" w:eastAsia="zh-CN"/>
    </w:rPr>
  </w:style>
  <w:style w:type="paragraph" w:customStyle="1" w:styleId="StyleHeading116ptNotBoldUnderlineHanging063cm">
    <w:name w:val="Style Heading 1 + 16 pt Not Bold Underline Hanging:  063 cm"/>
    <w:basedOn w:val="Heading1"/>
    <w:rsid w:val="00E93E46"/>
    <w:pPr>
      <w:ind w:hanging="360"/>
    </w:pPr>
    <w:rPr>
      <w:b w:val="0"/>
      <w:u w:val="single"/>
    </w:rPr>
  </w:style>
  <w:style w:type="paragraph" w:customStyle="1" w:styleId="StyleHeading214ptUnderline">
    <w:name w:val="Style Heading 2 + 14 pt Underline"/>
    <w:basedOn w:val="Heading2"/>
    <w:rsid w:val="00E93E46"/>
    <w:pPr>
      <w:numPr>
        <w:numId w:val="8"/>
      </w:numPr>
      <w:jc w:val="left"/>
    </w:pPr>
    <w:rPr>
      <w:b w:val="0"/>
      <w:bCs/>
      <w:sz w:val="28"/>
      <w:u w:val="single"/>
    </w:rPr>
  </w:style>
  <w:style w:type="paragraph" w:customStyle="1" w:styleId="StyleHeading3NotBold">
    <w:name w:val="Style Heading 3 + Not Bold"/>
    <w:basedOn w:val="Heading3"/>
    <w:rsid w:val="00E93E46"/>
  </w:style>
  <w:style w:type="paragraph" w:customStyle="1" w:styleId="Hading5">
    <w:name w:val="Hading 5"/>
    <w:basedOn w:val="Normal"/>
    <w:rsid w:val="00E93E46"/>
    <w:pPr>
      <w:numPr>
        <w:numId w:val="3"/>
      </w:numPr>
      <w:suppressAutoHyphens/>
      <w:spacing w:after="0" w:line="240" w:lineRule="auto"/>
      <w:jc w:val="both"/>
    </w:pPr>
    <w:rPr>
      <w:rFonts w:ascii="Times New Roman" w:eastAsia="Times New Roman" w:hAnsi="Times New Roman" w:cs="Times New Roman"/>
      <w:b/>
      <w:sz w:val="28"/>
      <w:szCs w:val="28"/>
      <w:lang w:val="en-US" w:eastAsia="zh-CN"/>
    </w:rPr>
  </w:style>
  <w:style w:type="paragraph" w:customStyle="1" w:styleId="StyleHading5Left127cmFirstline0cm">
    <w:name w:val="Style Hading 5 + Left:  127 cm First line:  0 cm"/>
    <w:basedOn w:val="Hading5"/>
    <w:rsid w:val="00E93E46"/>
    <w:pPr>
      <w:numPr>
        <w:numId w:val="5"/>
      </w:numPr>
    </w:pPr>
    <w:rPr>
      <w:bCs/>
      <w:szCs w:val="20"/>
    </w:rPr>
  </w:style>
  <w:style w:type="paragraph" w:customStyle="1" w:styleId="51">
    <w:name w:val="5.1"/>
    <w:basedOn w:val="Heading6"/>
    <w:rsid w:val="00E93E46"/>
    <w:pPr>
      <w:numPr>
        <w:numId w:val="9"/>
      </w:numPr>
    </w:pPr>
  </w:style>
  <w:style w:type="paragraph" w:styleId="NormalIndent">
    <w:name w:val="Normal Indent"/>
    <w:basedOn w:val="Normal"/>
    <w:rsid w:val="00E93E46"/>
    <w:pPr>
      <w:suppressAutoHyphens/>
      <w:spacing w:after="0" w:line="240" w:lineRule="auto"/>
      <w:ind w:left="708"/>
    </w:pPr>
    <w:rPr>
      <w:rFonts w:ascii="Times New Roman" w:eastAsia="Times New Roman" w:hAnsi="Times New Roman" w:cs="Times New Roman"/>
      <w:sz w:val="24"/>
      <w:szCs w:val="24"/>
      <w:lang w:val="en-US" w:eastAsia="zh-CN"/>
    </w:rPr>
  </w:style>
  <w:style w:type="paragraph" w:customStyle="1" w:styleId="StyleHeading3TimesNewRomanCenteredLeft062cmFirst">
    <w:name w:val="Style Heading 3 + Times New Roman Centered Left:  062 cm First ..."/>
    <w:basedOn w:val="Heading3"/>
    <w:rsid w:val="00E93E46"/>
    <w:pPr>
      <w:numPr>
        <w:numId w:val="4"/>
      </w:numPr>
    </w:pPr>
    <w:rPr>
      <w:rFonts w:ascii="Times New Roman" w:hAnsi="Times New Roman" w:cs="Times New Roman"/>
      <w:bCs/>
    </w:rPr>
  </w:style>
  <w:style w:type="paragraph" w:customStyle="1" w:styleId="NormalText">
    <w:name w:val="Normal Text"/>
    <w:basedOn w:val="Normal"/>
    <w:rsid w:val="00E93E46"/>
    <w:pPr>
      <w:widowControl w:val="0"/>
      <w:suppressAutoHyphens/>
      <w:overflowPunct w:val="0"/>
      <w:autoSpaceDE w:val="0"/>
      <w:spacing w:after="0" w:line="360" w:lineRule="auto"/>
      <w:ind w:firstLine="680"/>
      <w:jc w:val="both"/>
      <w:textAlignment w:val="baseline"/>
    </w:pPr>
    <w:rPr>
      <w:rFonts w:ascii="Times New Roman" w:eastAsia="Times New Roman" w:hAnsi="Times New Roman" w:cs="Times New Roman"/>
      <w:sz w:val="26"/>
      <w:szCs w:val="20"/>
      <w:lang w:eastAsia="zh-CN"/>
    </w:rPr>
  </w:style>
  <w:style w:type="paragraph" w:styleId="ListParagraph">
    <w:name w:val="List Paragraph"/>
    <w:basedOn w:val="Normal"/>
    <w:uiPriority w:val="34"/>
    <w:qFormat/>
    <w:rsid w:val="00E93E46"/>
    <w:pPr>
      <w:suppressAutoHyphens/>
      <w:ind w:left="720"/>
      <w:contextualSpacing/>
    </w:pPr>
    <w:rPr>
      <w:rFonts w:ascii="Calibri" w:eastAsia="Times New Roman" w:hAnsi="Calibri" w:cs="Calibri"/>
      <w:lang w:eastAsia="zh-CN"/>
    </w:rPr>
  </w:style>
  <w:style w:type="paragraph" w:styleId="BalloonText">
    <w:name w:val="Balloon Text"/>
    <w:basedOn w:val="Normal"/>
    <w:link w:val="BalloonTextChar1"/>
    <w:uiPriority w:val="99"/>
    <w:rsid w:val="00E93E46"/>
    <w:pPr>
      <w:suppressAutoHyphens/>
      <w:spacing w:after="0" w:line="240" w:lineRule="auto"/>
    </w:pPr>
    <w:rPr>
      <w:rFonts w:ascii="Tahoma" w:eastAsia="Calibri" w:hAnsi="Tahoma" w:cs="Tahoma"/>
      <w:sz w:val="16"/>
      <w:szCs w:val="16"/>
      <w:lang w:val="x-none" w:eastAsia="zh-CN"/>
    </w:rPr>
  </w:style>
  <w:style w:type="character" w:customStyle="1" w:styleId="BalloonTextChar1">
    <w:name w:val="Balloon Text Char1"/>
    <w:basedOn w:val="DefaultParagraphFont"/>
    <w:link w:val="BalloonText"/>
    <w:uiPriority w:val="99"/>
    <w:rsid w:val="00E93E46"/>
    <w:rPr>
      <w:rFonts w:ascii="Tahoma" w:eastAsia="Calibri" w:hAnsi="Tahoma" w:cs="Tahoma"/>
      <w:sz w:val="16"/>
      <w:szCs w:val="16"/>
      <w:lang w:val="x-none" w:eastAsia="zh-CN"/>
    </w:rPr>
  </w:style>
  <w:style w:type="paragraph" w:styleId="FootnoteText">
    <w:name w:val="footnote text"/>
    <w:basedOn w:val="Normal"/>
    <w:link w:val="FootnoteTextChar1"/>
    <w:uiPriority w:val="99"/>
    <w:rsid w:val="00E93E46"/>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1">
    <w:name w:val="Footnote Text Char1"/>
    <w:basedOn w:val="DefaultParagraphFont"/>
    <w:link w:val="FootnoteText"/>
    <w:uiPriority w:val="99"/>
    <w:rsid w:val="00E93E46"/>
    <w:rPr>
      <w:rFonts w:ascii="Times New Roman" w:eastAsia="Times New Roman" w:hAnsi="Times New Roman" w:cs="Times New Roman"/>
      <w:sz w:val="20"/>
      <w:szCs w:val="20"/>
      <w:lang w:val="en-US" w:eastAsia="zh-CN"/>
    </w:rPr>
  </w:style>
  <w:style w:type="paragraph" w:customStyle="1" w:styleId="Tiret0">
    <w:name w:val="Tiret 0"/>
    <w:basedOn w:val="Normal"/>
    <w:rsid w:val="00E93E46"/>
    <w:pPr>
      <w:numPr>
        <w:numId w:val="7"/>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Tiret1">
    <w:name w:val="Tiret 1"/>
    <w:basedOn w:val="Normal"/>
    <w:rsid w:val="00E93E46"/>
    <w:pPr>
      <w:numPr>
        <w:numId w:val="6"/>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1">
    <w:name w:val="NumPar 1"/>
    <w:basedOn w:val="Normal"/>
    <w:next w:val="Normal"/>
    <w:rsid w:val="00E93E46"/>
    <w:pPr>
      <w:numPr>
        <w:numId w:val="10"/>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2">
    <w:name w:val="NumPar 2"/>
    <w:basedOn w:val="Normal"/>
    <w:next w:val="Normal"/>
    <w:rsid w:val="00E93E46"/>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NumPar3">
    <w:name w:val="NumPar 3"/>
    <w:basedOn w:val="Normal"/>
    <w:next w:val="Normal"/>
    <w:rsid w:val="00E93E46"/>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NumPar4">
    <w:name w:val="NumPar 4"/>
    <w:basedOn w:val="Normal"/>
    <w:next w:val="Normal"/>
    <w:rsid w:val="00E93E46"/>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Default">
    <w:name w:val="Default"/>
    <w:rsid w:val="00E93E46"/>
    <w:pPr>
      <w:suppressAutoHyphens/>
      <w:autoSpaceDE w:val="0"/>
      <w:spacing w:after="0" w:line="240" w:lineRule="auto"/>
    </w:pPr>
    <w:rPr>
      <w:rFonts w:ascii="Arial" w:eastAsia="Calibri" w:hAnsi="Arial" w:cs="Arial"/>
      <w:color w:val="000000"/>
      <w:sz w:val="24"/>
      <w:szCs w:val="24"/>
      <w:lang w:val="de-DE" w:eastAsia="zh-CN"/>
    </w:rPr>
  </w:style>
  <w:style w:type="paragraph" w:styleId="CommentText">
    <w:name w:val="annotation text"/>
    <w:basedOn w:val="Normal"/>
    <w:link w:val="CommentTextChar1"/>
    <w:uiPriority w:val="99"/>
    <w:rsid w:val="00E93E46"/>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CommentTextChar1">
    <w:name w:val="Comment Text Char1"/>
    <w:basedOn w:val="DefaultParagraphFont"/>
    <w:link w:val="CommentText"/>
    <w:uiPriority w:val="99"/>
    <w:rsid w:val="00E93E46"/>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1"/>
    <w:uiPriority w:val="99"/>
    <w:rsid w:val="00E93E46"/>
    <w:rPr>
      <w:b/>
      <w:bCs/>
    </w:rPr>
  </w:style>
  <w:style w:type="character" w:customStyle="1" w:styleId="CommentSubjectChar1">
    <w:name w:val="Comment Subject Char1"/>
    <w:basedOn w:val="CommentTextChar1"/>
    <w:link w:val="CommentSubject"/>
    <w:uiPriority w:val="99"/>
    <w:rsid w:val="00E93E46"/>
    <w:rPr>
      <w:rFonts w:ascii="Times New Roman" w:eastAsia="Times New Roman" w:hAnsi="Times New Roman" w:cs="Times New Roman"/>
      <w:b/>
      <w:bCs/>
      <w:sz w:val="20"/>
      <w:szCs w:val="20"/>
      <w:lang w:val="en-US" w:eastAsia="zh-CN"/>
    </w:rPr>
  </w:style>
  <w:style w:type="paragraph" w:customStyle="1" w:styleId="TableContents">
    <w:name w:val="Table Contents"/>
    <w:basedOn w:val="Normal"/>
    <w:rsid w:val="00E93E46"/>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E93E46"/>
    <w:pPr>
      <w:jc w:val="center"/>
    </w:pPr>
    <w:rPr>
      <w:b/>
      <w:bCs/>
    </w:rPr>
  </w:style>
  <w:style w:type="paragraph" w:customStyle="1" w:styleId="FrameContents">
    <w:name w:val="Frame Contents"/>
    <w:basedOn w:val="Normal"/>
    <w:rsid w:val="00E93E46"/>
    <w:pPr>
      <w:suppressAutoHyphens/>
      <w:spacing w:after="0" w:line="240" w:lineRule="auto"/>
    </w:pPr>
    <w:rPr>
      <w:rFonts w:ascii="Times New Roman" w:eastAsia="Times New Roman" w:hAnsi="Times New Roman" w:cs="Times New Roman"/>
      <w:sz w:val="24"/>
      <w:szCs w:val="24"/>
      <w:lang w:val="en-US" w:eastAsia="zh-CN"/>
    </w:rPr>
  </w:style>
  <w:style w:type="paragraph" w:styleId="NoSpacing">
    <w:name w:val="No Spacing"/>
    <w:qFormat/>
    <w:rsid w:val="00E93E46"/>
    <w:pPr>
      <w:suppressAutoHyphens/>
      <w:spacing w:after="0" w:line="240" w:lineRule="auto"/>
    </w:pPr>
    <w:rPr>
      <w:rFonts w:ascii="Calibri" w:eastAsia="Calibri" w:hAnsi="Calibri" w:cs="Calibri"/>
      <w:lang w:eastAsia="zh-CN"/>
    </w:rPr>
  </w:style>
  <w:style w:type="numbering" w:customStyle="1" w:styleId="NoList11">
    <w:name w:val="No List11"/>
    <w:next w:val="NoList"/>
    <w:uiPriority w:val="99"/>
    <w:semiHidden/>
    <w:unhideWhenUsed/>
    <w:rsid w:val="00E93E46"/>
  </w:style>
  <w:style w:type="character" w:customStyle="1" w:styleId="1">
    <w:name w:val="Текст под линия Знак1"/>
    <w:uiPriority w:val="99"/>
    <w:semiHidden/>
    <w:rsid w:val="00E93E46"/>
    <w:rPr>
      <w:sz w:val="20"/>
      <w:szCs w:val="20"/>
    </w:rPr>
  </w:style>
  <w:style w:type="character" w:customStyle="1" w:styleId="FontStyle54">
    <w:name w:val="Font Style54"/>
    <w:rsid w:val="00E93E46"/>
    <w:rPr>
      <w:rFonts w:ascii="Times New Roman" w:hAnsi="Times New Roman" w:cs="Times New Roman"/>
      <w:color w:val="000000"/>
      <w:sz w:val="20"/>
      <w:szCs w:val="20"/>
    </w:rPr>
  </w:style>
  <w:style w:type="paragraph" w:customStyle="1" w:styleId="Style8">
    <w:name w:val="Style8"/>
    <w:basedOn w:val="Normal"/>
    <w:rsid w:val="00E93E4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E93E46"/>
    <w:rPr>
      <w:rFonts w:ascii="Times New Roman" w:hAnsi="Times New Roman" w:cs="Times New Roman"/>
      <w:b/>
      <w:bCs/>
      <w:sz w:val="26"/>
      <w:szCs w:val="26"/>
    </w:rPr>
  </w:style>
  <w:style w:type="character" w:styleId="FollowedHyperlink">
    <w:name w:val="FollowedHyperlink"/>
    <w:uiPriority w:val="99"/>
    <w:semiHidden/>
    <w:unhideWhenUsed/>
    <w:rsid w:val="00E93E46"/>
    <w:rPr>
      <w:color w:val="800080"/>
      <w:u w:val="single"/>
    </w:rPr>
  </w:style>
  <w:style w:type="character" w:customStyle="1" w:styleId="FontStyle25">
    <w:name w:val="Font Style25"/>
    <w:rsid w:val="00E93E46"/>
    <w:rPr>
      <w:rFonts w:ascii="Arial Narrow" w:hAnsi="Arial Narrow" w:cs="Arial Narrow" w:hint="default"/>
      <w:sz w:val="16"/>
      <w:szCs w:val="16"/>
    </w:rPr>
  </w:style>
  <w:style w:type="paragraph" w:customStyle="1" w:styleId="Char">
    <w:name w:val="Char"/>
    <w:basedOn w:val="Normal"/>
    <w:rsid w:val="00E93E46"/>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E93E4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E93E46"/>
    <w:pPr>
      <w:widowControl w:val="0"/>
      <w:autoSpaceDE w:val="0"/>
      <w:autoSpaceDN w:val="0"/>
      <w:adjustRightInd w:val="0"/>
      <w:spacing w:after="0" w:line="406" w:lineRule="exact"/>
    </w:pPr>
    <w:rPr>
      <w:rFonts w:ascii="Times New Roman" w:eastAsia="Times New Roman" w:hAnsi="Times New Roman" w:cs="Times New Roman"/>
      <w:sz w:val="24"/>
      <w:szCs w:val="24"/>
      <w:lang w:eastAsia="bg-BG"/>
    </w:rPr>
  </w:style>
  <w:style w:type="table" w:styleId="TableGrid">
    <w:name w:val="Table Grid"/>
    <w:basedOn w:val="TableNormal"/>
    <w:uiPriority w:val="59"/>
    <w:rsid w:val="00E93E4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E93E46"/>
    <w:pPr>
      <w:spacing w:after="0" w:line="240" w:lineRule="auto"/>
    </w:pPr>
    <w:rPr>
      <w:rFonts w:ascii="Calibri" w:eastAsia="Calibri" w:hAnsi="Calibri" w:cs="Times New Roman"/>
      <w:sz w:val="20"/>
      <w:szCs w:val="20"/>
    </w:rPr>
  </w:style>
  <w:style w:type="character" w:customStyle="1" w:styleId="EndnoteTextChar">
    <w:name w:val="Endnote Text Char"/>
    <w:aliases w:val=" Char Char"/>
    <w:basedOn w:val="DefaultParagraphFont"/>
    <w:link w:val="EndnoteText"/>
    <w:uiPriority w:val="99"/>
    <w:semiHidden/>
    <w:rsid w:val="00E93E4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93E46"/>
    <w:pPr>
      <w:keepNext/>
      <w:suppressAutoHyphens/>
      <w:spacing w:after="0" w:line="240" w:lineRule="auto"/>
      <w:jc w:val="center"/>
      <w:outlineLvl w:val="0"/>
    </w:pPr>
    <w:rPr>
      <w:rFonts w:ascii="CG Times" w:eastAsia="Times New Roman" w:hAnsi="CG Times" w:cs="CG Times"/>
      <w:b/>
      <w:sz w:val="36"/>
      <w:szCs w:val="20"/>
      <w:lang w:val="x-none" w:eastAsia="zh-CN"/>
    </w:rPr>
  </w:style>
  <w:style w:type="paragraph" w:styleId="Heading2">
    <w:name w:val="heading 2"/>
    <w:basedOn w:val="Normal"/>
    <w:next w:val="Normal"/>
    <w:link w:val="Heading2Char"/>
    <w:qFormat/>
    <w:rsid w:val="00E93E46"/>
    <w:pPr>
      <w:keepNext/>
      <w:suppressAutoHyphens/>
      <w:spacing w:after="0" w:line="240" w:lineRule="auto"/>
      <w:ind w:left="360" w:firstLine="360"/>
      <w:jc w:val="center"/>
      <w:outlineLvl w:val="1"/>
    </w:pPr>
    <w:rPr>
      <w:rFonts w:ascii="Times New Roman" w:eastAsia="Times New Roman" w:hAnsi="Times New Roman" w:cs="Times New Roman"/>
      <w:b/>
      <w:sz w:val="32"/>
      <w:szCs w:val="20"/>
      <w:lang w:val="x-none" w:eastAsia="zh-CN"/>
    </w:rPr>
  </w:style>
  <w:style w:type="paragraph" w:styleId="Heading3">
    <w:name w:val="heading 3"/>
    <w:basedOn w:val="Normal"/>
    <w:next w:val="Normal"/>
    <w:link w:val="Heading3Char"/>
    <w:qFormat/>
    <w:rsid w:val="00E93E46"/>
    <w:pPr>
      <w:keepNext/>
      <w:suppressAutoHyphens/>
      <w:spacing w:after="0" w:line="240" w:lineRule="auto"/>
      <w:jc w:val="center"/>
      <w:outlineLvl w:val="2"/>
    </w:pPr>
    <w:rPr>
      <w:rFonts w:ascii="CG Times" w:eastAsia="Times New Roman" w:hAnsi="CG Times" w:cs="CG Times"/>
      <w:b/>
      <w:sz w:val="28"/>
      <w:szCs w:val="20"/>
      <w:lang w:val="x-none" w:eastAsia="zh-CN"/>
    </w:rPr>
  </w:style>
  <w:style w:type="paragraph" w:styleId="Heading4">
    <w:name w:val="heading 4"/>
    <w:basedOn w:val="Normal"/>
    <w:next w:val="Normal"/>
    <w:link w:val="Heading4Char"/>
    <w:qFormat/>
    <w:rsid w:val="00E93E46"/>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en-US" w:eastAsia="zh-CN"/>
    </w:rPr>
  </w:style>
  <w:style w:type="paragraph" w:styleId="Heading5">
    <w:name w:val="heading 5"/>
    <w:basedOn w:val="Normal"/>
    <w:next w:val="Normal"/>
    <w:link w:val="Heading5Char"/>
    <w:qFormat/>
    <w:rsid w:val="00E93E46"/>
    <w:pPr>
      <w:suppressAutoHyphens/>
      <w:spacing w:before="240" w:after="60" w:line="240" w:lineRule="auto"/>
      <w:outlineLvl w:val="4"/>
    </w:pPr>
    <w:rPr>
      <w:rFonts w:ascii="Times New Roman" w:eastAsia="Times New Roman" w:hAnsi="Times New Roman" w:cs="Times New Roman"/>
      <w:bCs/>
      <w:iCs/>
      <w:sz w:val="32"/>
      <w:szCs w:val="32"/>
      <w:lang w:val="en-US" w:eastAsia="zh-CN"/>
    </w:rPr>
  </w:style>
  <w:style w:type="paragraph" w:styleId="Heading6">
    <w:name w:val="heading 6"/>
    <w:basedOn w:val="Normal"/>
    <w:next w:val="Normal"/>
    <w:link w:val="Heading6Char"/>
    <w:qFormat/>
    <w:rsid w:val="00E93E46"/>
    <w:pPr>
      <w:suppressAutoHyphens/>
      <w:spacing w:before="240" w:after="60" w:line="240" w:lineRule="auto"/>
      <w:jc w:val="right"/>
      <w:outlineLvl w:val="5"/>
    </w:pPr>
    <w:rPr>
      <w:rFonts w:ascii="Times New Roman" w:eastAsia="Times New Roman" w:hAnsi="Times New Roman" w:cs="Times New Roman"/>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E46"/>
    <w:rPr>
      <w:rFonts w:ascii="CG Times" w:eastAsia="Times New Roman" w:hAnsi="CG Times" w:cs="CG Times"/>
      <w:b/>
      <w:sz w:val="36"/>
      <w:szCs w:val="20"/>
      <w:lang w:val="x-none" w:eastAsia="zh-CN"/>
    </w:rPr>
  </w:style>
  <w:style w:type="character" w:customStyle="1" w:styleId="Heading2Char">
    <w:name w:val="Heading 2 Char"/>
    <w:basedOn w:val="DefaultParagraphFont"/>
    <w:link w:val="Heading2"/>
    <w:rsid w:val="00E93E46"/>
    <w:rPr>
      <w:rFonts w:ascii="Times New Roman" w:eastAsia="Times New Roman" w:hAnsi="Times New Roman" w:cs="Times New Roman"/>
      <w:b/>
      <w:sz w:val="32"/>
      <w:szCs w:val="20"/>
      <w:lang w:val="x-none" w:eastAsia="zh-CN"/>
    </w:rPr>
  </w:style>
  <w:style w:type="character" w:customStyle="1" w:styleId="Heading3Char">
    <w:name w:val="Heading 3 Char"/>
    <w:basedOn w:val="DefaultParagraphFont"/>
    <w:link w:val="Heading3"/>
    <w:rsid w:val="00E93E46"/>
    <w:rPr>
      <w:rFonts w:ascii="CG Times" w:eastAsia="Times New Roman" w:hAnsi="CG Times" w:cs="CG Times"/>
      <w:b/>
      <w:sz w:val="28"/>
      <w:szCs w:val="20"/>
      <w:lang w:val="x-none" w:eastAsia="zh-CN"/>
    </w:rPr>
  </w:style>
  <w:style w:type="character" w:customStyle="1" w:styleId="Heading4Char">
    <w:name w:val="Heading 4 Char"/>
    <w:basedOn w:val="DefaultParagraphFont"/>
    <w:link w:val="Heading4"/>
    <w:rsid w:val="00E93E46"/>
    <w:rPr>
      <w:rFonts w:ascii="Times New Roman" w:eastAsia="Times New Roman" w:hAnsi="Times New Roman" w:cs="Times New Roman"/>
      <w:b/>
      <w:bCs/>
      <w:sz w:val="28"/>
      <w:szCs w:val="28"/>
      <w:lang w:val="en-US" w:eastAsia="zh-CN"/>
    </w:rPr>
  </w:style>
  <w:style w:type="character" w:customStyle="1" w:styleId="Heading5Char">
    <w:name w:val="Heading 5 Char"/>
    <w:basedOn w:val="DefaultParagraphFont"/>
    <w:link w:val="Heading5"/>
    <w:rsid w:val="00E93E46"/>
    <w:rPr>
      <w:rFonts w:ascii="Times New Roman" w:eastAsia="Times New Roman" w:hAnsi="Times New Roman" w:cs="Times New Roman"/>
      <w:bCs/>
      <w:iCs/>
      <w:sz w:val="32"/>
      <w:szCs w:val="32"/>
      <w:lang w:val="en-US" w:eastAsia="zh-CN"/>
    </w:rPr>
  </w:style>
  <w:style w:type="character" w:customStyle="1" w:styleId="Heading6Char">
    <w:name w:val="Heading 6 Char"/>
    <w:basedOn w:val="DefaultParagraphFont"/>
    <w:link w:val="Heading6"/>
    <w:rsid w:val="00E93E46"/>
    <w:rPr>
      <w:rFonts w:ascii="Times New Roman" w:eastAsia="Times New Roman" w:hAnsi="Times New Roman" w:cs="Times New Roman"/>
      <w:b/>
      <w:bCs/>
      <w:lang w:val="en-US" w:eastAsia="zh-CN"/>
    </w:rPr>
  </w:style>
  <w:style w:type="numbering" w:customStyle="1" w:styleId="NoList1">
    <w:name w:val="No List1"/>
    <w:next w:val="NoList"/>
    <w:uiPriority w:val="99"/>
    <w:semiHidden/>
    <w:unhideWhenUsed/>
    <w:rsid w:val="00E93E46"/>
  </w:style>
  <w:style w:type="character" w:customStyle="1" w:styleId="WW8Num1z0">
    <w:name w:val="WW8Num1z0"/>
    <w:rsid w:val="00E93E46"/>
  </w:style>
  <w:style w:type="character" w:customStyle="1" w:styleId="WW8Num1z1">
    <w:name w:val="WW8Num1z1"/>
    <w:rsid w:val="00E93E46"/>
  </w:style>
  <w:style w:type="character" w:customStyle="1" w:styleId="WW8Num1z2">
    <w:name w:val="WW8Num1z2"/>
    <w:rsid w:val="00E93E46"/>
  </w:style>
  <w:style w:type="character" w:customStyle="1" w:styleId="WW8Num1z3">
    <w:name w:val="WW8Num1z3"/>
    <w:rsid w:val="00E93E46"/>
  </w:style>
  <w:style w:type="character" w:customStyle="1" w:styleId="WW8Num1z4">
    <w:name w:val="WW8Num1z4"/>
    <w:rsid w:val="00E93E46"/>
  </w:style>
  <w:style w:type="character" w:customStyle="1" w:styleId="WW8Num1z5">
    <w:name w:val="WW8Num1z5"/>
    <w:rsid w:val="00E93E46"/>
  </w:style>
  <w:style w:type="character" w:customStyle="1" w:styleId="WW8Num1z6">
    <w:name w:val="WW8Num1z6"/>
    <w:rsid w:val="00E93E46"/>
  </w:style>
  <w:style w:type="character" w:customStyle="1" w:styleId="WW8Num1z7">
    <w:name w:val="WW8Num1z7"/>
    <w:rsid w:val="00E93E46"/>
  </w:style>
  <w:style w:type="character" w:customStyle="1" w:styleId="WW8Num1z8">
    <w:name w:val="WW8Num1z8"/>
    <w:rsid w:val="00E93E46"/>
  </w:style>
  <w:style w:type="character" w:customStyle="1" w:styleId="WW8Num2z0">
    <w:name w:val="WW8Num2z0"/>
    <w:rsid w:val="00E93E46"/>
  </w:style>
  <w:style w:type="character" w:customStyle="1" w:styleId="WW8Num2z1">
    <w:name w:val="WW8Num2z1"/>
    <w:rsid w:val="00E93E46"/>
  </w:style>
  <w:style w:type="character" w:customStyle="1" w:styleId="WW8Num2z2">
    <w:name w:val="WW8Num2z2"/>
    <w:rsid w:val="00E93E46"/>
  </w:style>
  <w:style w:type="character" w:customStyle="1" w:styleId="WW8Num2z3">
    <w:name w:val="WW8Num2z3"/>
    <w:rsid w:val="00E93E46"/>
  </w:style>
  <w:style w:type="character" w:customStyle="1" w:styleId="WW8Num2z4">
    <w:name w:val="WW8Num2z4"/>
    <w:rsid w:val="00E93E46"/>
  </w:style>
  <w:style w:type="character" w:customStyle="1" w:styleId="WW8Num2z5">
    <w:name w:val="WW8Num2z5"/>
    <w:rsid w:val="00E93E46"/>
  </w:style>
  <w:style w:type="character" w:customStyle="1" w:styleId="WW8Num2z6">
    <w:name w:val="WW8Num2z6"/>
    <w:rsid w:val="00E93E46"/>
  </w:style>
  <w:style w:type="character" w:customStyle="1" w:styleId="WW8Num2z7">
    <w:name w:val="WW8Num2z7"/>
    <w:rsid w:val="00E93E46"/>
  </w:style>
  <w:style w:type="character" w:customStyle="1" w:styleId="WW8Num2z8">
    <w:name w:val="WW8Num2z8"/>
    <w:rsid w:val="00E93E46"/>
  </w:style>
  <w:style w:type="character" w:customStyle="1" w:styleId="WW8Num3z0">
    <w:name w:val="WW8Num3z0"/>
    <w:rsid w:val="00E93E46"/>
    <w:rPr>
      <w:b/>
    </w:rPr>
  </w:style>
  <w:style w:type="character" w:customStyle="1" w:styleId="WW8Num4z0">
    <w:name w:val="WW8Num4z0"/>
    <w:rsid w:val="00E93E46"/>
  </w:style>
  <w:style w:type="character" w:customStyle="1" w:styleId="WW8Num4z1">
    <w:name w:val="WW8Num4z1"/>
    <w:rsid w:val="00E93E46"/>
  </w:style>
  <w:style w:type="character" w:customStyle="1" w:styleId="WW8Num4z2">
    <w:name w:val="WW8Num4z2"/>
    <w:rsid w:val="00E93E46"/>
  </w:style>
  <w:style w:type="character" w:customStyle="1" w:styleId="WW8Num4z3">
    <w:name w:val="WW8Num4z3"/>
    <w:rsid w:val="00E93E46"/>
  </w:style>
  <w:style w:type="character" w:customStyle="1" w:styleId="WW8Num4z4">
    <w:name w:val="WW8Num4z4"/>
    <w:rsid w:val="00E93E46"/>
  </w:style>
  <w:style w:type="character" w:customStyle="1" w:styleId="WW8Num4z5">
    <w:name w:val="WW8Num4z5"/>
    <w:rsid w:val="00E93E46"/>
  </w:style>
  <w:style w:type="character" w:customStyle="1" w:styleId="WW8Num4z6">
    <w:name w:val="WW8Num4z6"/>
    <w:rsid w:val="00E93E46"/>
  </w:style>
  <w:style w:type="character" w:customStyle="1" w:styleId="WW8Num4z7">
    <w:name w:val="WW8Num4z7"/>
    <w:rsid w:val="00E93E46"/>
  </w:style>
  <w:style w:type="character" w:customStyle="1" w:styleId="WW8Num4z8">
    <w:name w:val="WW8Num4z8"/>
    <w:rsid w:val="00E93E46"/>
  </w:style>
  <w:style w:type="character" w:customStyle="1" w:styleId="WW8Num5z0">
    <w:name w:val="WW8Num5z0"/>
    <w:rsid w:val="00E93E46"/>
    <w:rPr>
      <w:rFonts w:ascii="Times New Roman" w:hAnsi="Times New Roman" w:cs="Times New Roman"/>
      <w:lang w:val="bg-BG" w:eastAsia="ar-SA"/>
    </w:rPr>
  </w:style>
  <w:style w:type="character" w:customStyle="1" w:styleId="WW8Num6z0">
    <w:name w:val="WW8Num6z0"/>
    <w:rsid w:val="00E93E46"/>
    <w:rPr>
      <w:position w:val="8"/>
      <w:highlight w:val="yellow"/>
      <w:lang w:val="bg-BG"/>
    </w:rPr>
  </w:style>
  <w:style w:type="character" w:customStyle="1" w:styleId="WW8Num7z0">
    <w:name w:val="WW8Num7z0"/>
    <w:rsid w:val="00E93E46"/>
    <w:rPr>
      <w:b/>
    </w:rPr>
  </w:style>
  <w:style w:type="character" w:customStyle="1" w:styleId="WW8Num8z0">
    <w:name w:val="WW8Num8z0"/>
    <w:rsid w:val="00E93E46"/>
  </w:style>
  <w:style w:type="character" w:customStyle="1" w:styleId="WW8Num8z1">
    <w:name w:val="WW8Num8z1"/>
    <w:rsid w:val="00E93E46"/>
  </w:style>
  <w:style w:type="character" w:customStyle="1" w:styleId="WW8Num8z2">
    <w:name w:val="WW8Num8z2"/>
    <w:rsid w:val="00E93E46"/>
  </w:style>
  <w:style w:type="character" w:customStyle="1" w:styleId="WW8Num8z3">
    <w:name w:val="WW8Num8z3"/>
    <w:rsid w:val="00E93E46"/>
  </w:style>
  <w:style w:type="character" w:customStyle="1" w:styleId="WW8Num8z4">
    <w:name w:val="WW8Num8z4"/>
    <w:rsid w:val="00E93E46"/>
  </w:style>
  <w:style w:type="character" w:customStyle="1" w:styleId="WW8Num8z5">
    <w:name w:val="WW8Num8z5"/>
    <w:rsid w:val="00E93E46"/>
  </w:style>
  <w:style w:type="character" w:customStyle="1" w:styleId="WW8Num8z6">
    <w:name w:val="WW8Num8z6"/>
    <w:rsid w:val="00E93E46"/>
  </w:style>
  <w:style w:type="character" w:customStyle="1" w:styleId="WW8Num8z7">
    <w:name w:val="WW8Num8z7"/>
    <w:rsid w:val="00E93E46"/>
  </w:style>
  <w:style w:type="character" w:customStyle="1" w:styleId="WW8Num8z8">
    <w:name w:val="WW8Num8z8"/>
    <w:rsid w:val="00E93E46"/>
  </w:style>
  <w:style w:type="character" w:customStyle="1" w:styleId="WW8Num9z0">
    <w:name w:val="WW8Num9z0"/>
    <w:rsid w:val="00E93E46"/>
    <w:rPr>
      <w:rFonts w:ascii="Arial" w:eastAsia="Calibri" w:hAnsi="Arial" w:cs="Arial"/>
      <w:sz w:val="22"/>
      <w:szCs w:val="22"/>
      <w:lang w:val="bg-BG" w:eastAsia="bg-BG"/>
    </w:rPr>
  </w:style>
  <w:style w:type="character" w:customStyle="1" w:styleId="WW8Num10z0">
    <w:name w:val="WW8Num10z0"/>
    <w:rsid w:val="00E93E46"/>
    <w:rPr>
      <w:rFonts w:ascii="Arial" w:eastAsia="Calibri" w:hAnsi="Arial" w:cs="Arial"/>
      <w:sz w:val="22"/>
      <w:szCs w:val="22"/>
      <w:lang w:val="bg-BG" w:eastAsia="bg-BG"/>
    </w:rPr>
  </w:style>
  <w:style w:type="character" w:customStyle="1" w:styleId="WW8Num11z0">
    <w:name w:val="WW8Num11z0"/>
    <w:rsid w:val="00E93E46"/>
    <w:rPr>
      <w:b/>
    </w:rPr>
  </w:style>
  <w:style w:type="character" w:customStyle="1" w:styleId="WW8Num12z0">
    <w:name w:val="WW8Num12z0"/>
    <w:rsid w:val="00E93E46"/>
  </w:style>
  <w:style w:type="character" w:customStyle="1" w:styleId="WW8Num12z1">
    <w:name w:val="WW8Num12z1"/>
    <w:rsid w:val="00E93E46"/>
  </w:style>
  <w:style w:type="character" w:customStyle="1" w:styleId="WW8Num12z2">
    <w:name w:val="WW8Num12z2"/>
    <w:rsid w:val="00E93E46"/>
  </w:style>
  <w:style w:type="character" w:customStyle="1" w:styleId="WW8Num12z3">
    <w:name w:val="WW8Num12z3"/>
    <w:rsid w:val="00E93E46"/>
  </w:style>
  <w:style w:type="character" w:customStyle="1" w:styleId="WW8Num12z4">
    <w:name w:val="WW8Num12z4"/>
    <w:rsid w:val="00E93E46"/>
  </w:style>
  <w:style w:type="character" w:customStyle="1" w:styleId="WW8Num12z5">
    <w:name w:val="WW8Num12z5"/>
    <w:rsid w:val="00E93E46"/>
  </w:style>
  <w:style w:type="character" w:customStyle="1" w:styleId="WW8Num12z6">
    <w:name w:val="WW8Num12z6"/>
    <w:rsid w:val="00E93E46"/>
  </w:style>
  <w:style w:type="character" w:customStyle="1" w:styleId="WW8Num12z7">
    <w:name w:val="WW8Num12z7"/>
    <w:rsid w:val="00E93E46"/>
  </w:style>
  <w:style w:type="character" w:customStyle="1" w:styleId="WW8Num12z8">
    <w:name w:val="WW8Num12z8"/>
    <w:rsid w:val="00E93E46"/>
  </w:style>
  <w:style w:type="character" w:customStyle="1" w:styleId="WW8Num13z0">
    <w:name w:val="WW8Num13z0"/>
    <w:rsid w:val="00E93E46"/>
    <w:rPr>
      <w:highlight w:val="yellow"/>
      <w:lang w:val="bg-BG" w:eastAsia="bg-BG"/>
    </w:rPr>
  </w:style>
  <w:style w:type="character" w:customStyle="1" w:styleId="WW8Num14z0">
    <w:name w:val="WW8Num14z0"/>
    <w:rsid w:val="00E93E46"/>
    <w:rPr>
      <w:rFonts w:eastAsia="Calibri"/>
      <w:b/>
      <w:i/>
      <w:sz w:val="22"/>
      <w:szCs w:val="22"/>
      <w:vertAlign w:val="superscript"/>
      <w:lang w:val="bg-BG" w:eastAsia="bg-BG"/>
    </w:rPr>
  </w:style>
  <w:style w:type="character" w:customStyle="1" w:styleId="WW8Num14z1">
    <w:name w:val="WW8Num14z1"/>
    <w:rsid w:val="00E93E46"/>
  </w:style>
  <w:style w:type="character" w:customStyle="1" w:styleId="WW8Num14z2">
    <w:name w:val="WW8Num14z2"/>
    <w:rsid w:val="00E93E46"/>
  </w:style>
  <w:style w:type="character" w:customStyle="1" w:styleId="WW8Num14z3">
    <w:name w:val="WW8Num14z3"/>
    <w:rsid w:val="00E93E46"/>
  </w:style>
  <w:style w:type="character" w:customStyle="1" w:styleId="WW8Num14z4">
    <w:name w:val="WW8Num14z4"/>
    <w:rsid w:val="00E93E46"/>
  </w:style>
  <w:style w:type="character" w:customStyle="1" w:styleId="WW8Num14z5">
    <w:name w:val="WW8Num14z5"/>
    <w:rsid w:val="00E93E46"/>
  </w:style>
  <w:style w:type="character" w:customStyle="1" w:styleId="WW8Num14z6">
    <w:name w:val="WW8Num14z6"/>
    <w:rsid w:val="00E93E46"/>
  </w:style>
  <w:style w:type="character" w:customStyle="1" w:styleId="WW8Num14z7">
    <w:name w:val="WW8Num14z7"/>
    <w:rsid w:val="00E93E46"/>
  </w:style>
  <w:style w:type="character" w:customStyle="1" w:styleId="WW8Num14z8">
    <w:name w:val="WW8Num14z8"/>
    <w:rsid w:val="00E93E46"/>
  </w:style>
  <w:style w:type="character" w:customStyle="1" w:styleId="WW8Num15z0">
    <w:name w:val="WW8Num15z0"/>
    <w:rsid w:val="00E93E46"/>
  </w:style>
  <w:style w:type="character" w:customStyle="1" w:styleId="WW8Num15z1">
    <w:name w:val="WW8Num15z1"/>
    <w:rsid w:val="00E93E46"/>
  </w:style>
  <w:style w:type="character" w:customStyle="1" w:styleId="WW8Num15z2">
    <w:name w:val="WW8Num15z2"/>
    <w:rsid w:val="00E93E46"/>
  </w:style>
  <w:style w:type="character" w:customStyle="1" w:styleId="WW8Num15z3">
    <w:name w:val="WW8Num15z3"/>
    <w:rsid w:val="00E93E46"/>
  </w:style>
  <w:style w:type="character" w:customStyle="1" w:styleId="WW8Num15z4">
    <w:name w:val="WW8Num15z4"/>
    <w:rsid w:val="00E93E46"/>
  </w:style>
  <w:style w:type="character" w:customStyle="1" w:styleId="WW8Num15z5">
    <w:name w:val="WW8Num15z5"/>
    <w:rsid w:val="00E93E46"/>
  </w:style>
  <w:style w:type="character" w:customStyle="1" w:styleId="WW8Num15z6">
    <w:name w:val="WW8Num15z6"/>
    <w:rsid w:val="00E93E46"/>
  </w:style>
  <w:style w:type="character" w:customStyle="1" w:styleId="WW8Num15z7">
    <w:name w:val="WW8Num15z7"/>
    <w:rsid w:val="00E93E46"/>
  </w:style>
  <w:style w:type="character" w:customStyle="1" w:styleId="WW8Num15z8">
    <w:name w:val="WW8Num15z8"/>
    <w:rsid w:val="00E93E46"/>
  </w:style>
  <w:style w:type="character" w:customStyle="1" w:styleId="WW8Num16z0">
    <w:name w:val="WW8Num16z0"/>
    <w:rsid w:val="00E93E46"/>
    <w:rPr>
      <w:highlight w:val="yellow"/>
      <w:lang w:val="ru-RU" w:eastAsia="ar-SA"/>
    </w:rPr>
  </w:style>
  <w:style w:type="character" w:customStyle="1" w:styleId="WW8Num16z1">
    <w:name w:val="WW8Num16z1"/>
    <w:rsid w:val="00E93E46"/>
  </w:style>
  <w:style w:type="character" w:customStyle="1" w:styleId="WW8Num16z2">
    <w:name w:val="WW8Num16z2"/>
    <w:rsid w:val="00E93E46"/>
  </w:style>
  <w:style w:type="character" w:customStyle="1" w:styleId="WW8Num16z3">
    <w:name w:val="WW8Num16z3"/>
    <w:rsid w:val="00E93E46"/>
  </w:style>
  <w:style w:type="character" w:customStyle="1" w:styleId="WW8Num16z4">
    <w:name w:val="WW8Num16z4"/>
    <w:rsid w:val="00E93E46"/>
  </w:style>
  <w:style w:type="character" w:customStyle="1" w:styleId="WW8Num16z5">
    <w:name w:val="WW8Num16z5"/>
    <w:rsid w:val="00E93E46"/>
  </w:style>
  <w:style w:type="character" w:customStyle="1" w:styleId="WW8Num16z6">
    <w:name w:val="WW8Num16z6"/>
    <w:rsid w:val="00E93E46"/>
  </w:style>
  <w:style w:type="character" w:customStyle="1" w:styleId="WW8Num16z7">
    <w:name w:val="WW8Num16z7"/>
    <w:rsid w:val="00E93E46"/>
  </w:style>
  <w:style w:type="character" w:customStyle="1" w:styleId="WW8Num16z8">
    <w:name w:val="WW8Num16z8"/>
    <w:rsid w:val="00E93E46"/>
  </w:style>
  <w:style w:type="character" w:customStyle="1" w:styleId="WW8Num17z0">
    <w:name w:val="WW8Num17z0"/>
    <w:rsid w:val="00E93E46"/>
    <w:rPr>
      <w:lang w:val="bg-BG" w:eastAsia="bg-BG"/>
    </w:rPr>
  </w:style>
  <w:style w:type="character" w:customStyle="1" w:styleId="WW8Num17z1">
    <w:name w:val="WW8Num17z1"/>
    <w:rsid w:val="00E93E46"/>
  </w:style>
  <w:style w:type="character" w:customStyle="1" w:styleId="WW8Num17z2">
    <w:name w:val="WW8Num17z2"/>
    <w:rsid w:val="00E93E46"/>
  </w:style>
  <w:style w:type="character" w:customStyle="1" w:styleId="WW8Num17z3">
    <w:name w:val="WW8Num17z3"/>
    <w:rsid w:val="00E93E46"/>
  </w:style>
  <w:style w:type="character" w:customStyle="1" w:styleId="WW8Num17z4">
    <w:name w:val="WW8Num17z4"/>
    <w:rsid w:val="00E93E46"/>
  </w:style>
  <w:style w:type="character" w:customStyle="1" w:styleId="WW8Num17z5">
    <w:name w:val="WW8Num17z5"/>
    <w:rsid w:val="00E93E46"/>
  </w:style>
  <w:style w:type="character" w:customStyle="1" w:styleId="WW8Num17z6">
    <w:name w:val="WW8Num17z6"/>
    <w:rsid w:val="00E93E46"/>
  </w:style>
  <w:style w:type="character" w:customStyle="1" w:styleId="WW8Num17z7">
    <w:name w:val="WW8Num17z7"/>
    <w:rsid w:val="00E93E46"/>
  </w:style>
  <w:style w:type="character" w:customStyle="1" w:styleId="WW8Num17z8">
    <w:name w:val="WW8Num17z8"/>
    <w:rsid w:val="00E93E46"/>
  </w:style>
  <w:style w:type="character" w:customStyle="1" w:styleId="WW8Num18z0">
    <w:name w:val="WW8Num18z0"/>
    <w:rsid w:val="00E93E46"/>
    <w:rPr>
      <w:highlight w:val="yellow"/>
      <w:lang w:val="bg-BG" w:eastAsia="ar-SA"/>
    </w:rPr>
  </w:style>
  <w:style w:type="character" w:customStyle="1" w:styleId="WW8Num18z1">
    <w:name w:val="WW8Num18z1"/>
    <w:rsid w:val="00E93E46"/>
  </w:style>
  <w:style w:type="character" w:customStyle="1" w:styleId="WW8Num18z2">
    <w:name w:val="WW8Num18z2"/>
    <w:rsid w:val="00E93E46"/>
  </w:style>
  <w:style w:type="character" w:customStyle="1" w:styleId="WW8Num18z3">
    <w:name w:val="WW8Num18z3"/>
    <w:rsid w:val="00E93E46"/>
  </w:style>
  <w:style w:type="character" w:customStyle="1" w:styleId="WW8Num18z4">
    <w:name w:val="WW8Num18z4"/>
    <w:rsid w:val="00E93E46"/>
  </w:style>
  <w:style w:type="character" w:customStyle="1" w:styleId="WW8Num18z5">
    <w:name w:val="WW8Num18z5"/>
    <w:rsid w:val="00E93E46"/>
  </w:style>
  <w:style w:type="character" w:customStyle="1" w:styleId="WW8Num18z6">
    <w:name w:val="WW8Num18z6"/>
    <w:rsid w:val="00E93E46"/>
  </w:style>
  <w:style w:type="character" w:customStyle="1" w:styleId="WW8Num18z7">
    <w:name w:val="WW8Num18z7"/>
    <w:rsid w:val="00E93E46"/>
  </w:style>
  <w:style w:type="character" w:customStyle="1" w:styleId="WW8Num18z8">
    <w:name w:val="WW8Num18z8"/>
    <w:rsid w:val="00E93E46"/>
  </w:style>
  <w:style w:type="character" w:customStyle="1" w:styleId="WW8Num19z0">
    <w:name w:val="WW8Num19z0"/>
    <w:rsid w:val="00E93E46"/>
    <w:rPr>
      <w:rFonts w:ascii="Symbol" w:hAnsi="Symbol" w:cs="Symbol" w:hint="default"/>
      <w:lang w:val="bg-BG" w:eastAsia="ar-SA"/>
    </w:rPr>
  </w:style>
  <w:style w:type="character" w:customStyle="1" w:styleId="WW8Num20z0">
    <w:name w:val="WW8Num20z0"/>
    <w:rsid w:val="00E93E46"/>
    <w:rPr>
      <w:rFonts w:ascii="Symbol" w:hAnsi="Symbol" w:cs="Symbol" w:hint="default"/>
      <w:lang w:val="bg-BG"/>
    </w:rPr>
  </w:style>
  <w:style w:type="character" w:customStyle="1" w:styleId="WW8Num21z0">
    <w:name w:val="WW8Num21z0"/>
    <w:rsid w:val="00E93E46"/>
    <w:rPr>
      <w:rFonts w:ascii="Symbol" w:hAnsi="Symbol" w:cs="Symbol" w:hint="default"/>
      <w:lang w:val="bg-BG" w:eastAsia="ar-SA"/>
    </w:rPr>
  </w:style>
  <w:style w:type="character" w:customStyle="1" w:styleId="WW8Num22z0">
    <w:name w:val="WW8Num22z0"/>
    <w:rsid w:val="00E93E46"/>
    <w:rPr>
      <w:rFonts w:ascii="Symbol" w:hAnsi="Symbol" w:cs="Symbol" w:hint="default"/>
      <w:sz w:val="24"/>
      <w:szCs w:val="24"/>
      <w:vertAlign w:val="superscript"/>
    </w:rPr>
  </w:style>
  <w:style w:type="character" w:customStyle="1" w:styleId="WW8Num23z0">
    <w:name w:val="WW8Num23z0"/>
    <w:rsid w:val="00E93E46"/>
    <w:rPr>
      <w:rFonts w:ascii="Symbol" w:hAnsi="Symbol" w:cs="Symbol" w:hint="default"/>
      <w:color w:val="0D0D0D"/>
      <w:lang w:val="bg-BG"/>
    </w:rPr>
  </w:style>
  <w:style w:type="character" w:customStyle="1" w:styleId="WW8Num24z0">
    <w:name w:val="WW8Num24z0"/>
    <w:rsid w:val="00E93E46"/>
    <w:rPr>
      <w:rFonts w:ascii="Symbol" w:hAnsi="Symbol" w:cs="Symbol" w:hint="default"/>
      <w:lang w:val="bg-BG"/>
    </w:rPr>
  </w:style>
  <w:style w:type="character" w:customStyle="1" w:styleId="WW8Num25z0">
    <w:name w:val="WW8Num25z0"/>
    <w:rsid w:val="00E93E46"/>
    <w:rPr>
      <w:rFonts w:ascii="Symbol" w:hAnsi="Symbol" w:cs="Symbol" w:hint="default"/>
    </w:rPr>
  </w:style>
  <w:style w:type="character" w:customStyle="1" w:styleId="WW8Num26z0">
    <w:name w:val="WW8Num26z0"/>
    <w:rsid w:val="00E93E46"/>
    <w:rPr>
      <w:rFonts w:ascii="Symbol" w:hAnsi="Symbol" w:cs="Symbol" w:hint="default"/>
    </w:rPr>
  </w:style>
  <w:style w:type="character" w:customStyle="1" w:styleId="WW8Num27z0">
    <w:name w:val="WW8Num27z0"/>
    <w:rsid w:val="00E93E46"/>
    <w:rPr>
      <w:rFonts w:ascii="Symbol" w:hAnsi="Symbol" w:cs="Symbol" w:hint="default"/>
      <w:lang w:val="bg-BG" w:eastAsia="de-DE"/>
    </w:rPr>
  </w:style>
  <w:style w:type="character" w:customStyle="1" w:styleId="WW8Num28z0">
    <w:name w:val="WW8Num28z0"/>
    <w:rsid w:val="00E93E46"/>
    <w:rPr>
      <w:rFonts w:ascii="Symbol" w:hAnsi="Symbol" w:cs="Symbol" w:hint="default"/>
    </w:rPr>
  </w:style>
  <w:style w:type="character" w:customStyle="1" w:styleId="WW8Num29z0">
    <w:name w:val="WW8Num29z0"/>
    <w:rsid w:val="00E93E46"/>
    <w:rPr>
      <w:rFonts w:ascii="Symbol" w:hAnsi="Symbol" w:cs="Symbol" w:hint="default"/>
      <w:lang w:val="bg-BG" w:eastAsia="ar-SA"/>
    </w:rPr>
  </w:style>
  <w:style w:type="character" w:customStyle="1" w:styleId="WW8Num30z0">
    <w:name w:val="WW8Num30z0"/>
    <w:rsid w:val="00E93E46"/>
    <w:rPr>
      <w:rFonts w:ascii="Symbol" w:hAnsi="Symbol" w:cs="Symbol" w:hint="default"/>
    </w:rPr>
  </w:style>
  <w:style w:type="character" w:customStyle="1" w:styleId="WW8Num31z0">
    <w:name w:val="WW8Num31z0"/>
    <w:rsid w:val="00E93E46"/>
    <w:rPr>
      <w:rFonts w:ascii="Symbol" w:hAnsi="Symbol" w:cs="Symbol" w:hint="default"/>
      <w:lang w:val="bg-BG"/>
    </w:rPr>
  </w:style>
  <w:style w:type="character" w:customStyle="1" w:styleId="WW8Num32z0">
    <w:name w:val="WW8Num32z0"/>
    <w:rsid w:val="00E93E46"/>
    <w:rPr>
      <w:rFonts w:ascii="Symbol" w:hAnsi="Symbol" w:cs="Symbol" w:hint="default"/>
    </w:rPr>
  </w:style>
  <w:style w:type="character" w:customStyle="1" w:styleId="WW8Num33z0">
    <w:name w:val="WW8Num33z0"/>
    <w:rsid w:val="00E93E46"/>
    <w:rPr>
      <w:rFonts w:ascii="Symbol" w:hAnsi="Symbol" w:cs="Symbol" w:hint="default"/>
      <w:sz w:val="24"/>
      <w:szCs w:val="24"/>
      <w:lang w:eastAsia="ar-SA"/>
    </w:rPr>
  </w:style>
  <w:style w:type="character" w:customStyle="1" w:styleId="WW8Num34z0">
    <w:name w:val="WW8Num34z0"/>
    <w:rsid w:val="00E93E46"/>
    <w:rPr>
      <w:rFonts w:ascii="Symbol" w:hAnsi="Symbol" w:cs="Symbol" w:hint="default"/>
      <w:color w:val="0D0D0D"/>
      <w:lang w:val="bg-BG"/>
    </w:rPr>
  </w:style>
  <w:style w:type="character" w:customStyle="1" w:styleId="WW8Num35z0">
    <w:name w:val="WW8Num35z0"/>
    <w:rsid w:val="00E93E46"/>
    <w:rPr>
      <w:rFonts w:ascii="Symbol" w:hAnsi="Symbol" w:cs="Symbol" w:hint="default"/>
      <w:sz w:val="24"/>
      <w:szCs w:val="24"/>
    </w:rPr>
  </w:style>
  <w:style w:type="character" w:customStyle="1" w:styleId="WW8Num36z0">
    <w:name w:val="WW8Num36z0"/>
    <w:rsid w:val="00E93E46"/>
    <w:rPr>
      <w:rFonts w:ascii="Symbol" w:hAnsi="Symbol" w:cs="Symbol" w:hint="default"/>
      <w:lang w:val="de-DE"/>
    </w:rPr>
  </w:style>
  <w:style w:type="character" w:customStyle="1" w:styleId="WW8Num10z1">
    <w:name w:val="WW8Num10z1"/>
    <w:rsid w:val="00E93E46"/>
  </w:style>
  <w:style w:type="character" w:customStyle="1" w:styleId="WW8Num10z2">
    <w:name w:val="WW8Num10z2"/>
    <w:rsid w:val="00E93E46"/>
  </w:style>
  <w:style w:type="character" w:customStyle="1" w:styleId="WW8Num10z3">
    <w:name w:val="WW8Num10z3"/>
    <w:rsid w:val="00E93E46"/>
  </w:style>
  <w:style w:type="character" w:customStyle="1" w:styleId="WW8Num10z4">
    <w:name w:val="WW8Num10z4"/>
    <w:rsid w:val="00E93E46"/>
  </w:style>
  <w:style w:type="character" w:customStyle="1" w:styleId="WW8Num10z5">
    <w:name w:val="WW8Num10z5"/>
    <w:rsid w:val="00E93E46"/>
  </w:style>
  <w:style w:type="character" w:customStyle="1" w:styleId="WW8Num10z6">
    <w:name w:val="WW8Num10z6"/>
    <w:rsid w:val="00E93E46"/>
  </w:style>
  <w:style w:type="character" w:customStyle="1" w:styleId="WW8Num10z7">
    <w:name w:val="WW8Num10z7"/>
    <w:rsid w:val="00E93E46"/>
  </w:style>
  <w:style w:type="character" w:customStyle="1" w:styleId="WW8Num10z8">
    <w:name w:val="WW8Num10z8"/>
    <w:rsid w:val="00E93E46"/>
  </w:style>
  <w:style w:type="character" w:customStyle="1" w:styleId="WW8Num21z1">
    <w:name w:val="WW8Num21z1"/>
    <w:rsid w:val="00E93E46"/>
  </w:style>
  <w:style w:type="character" w:customStyle="1" w:styleId="WW8Num21z2">
    <w:name w:val="WW8Num21z2"/>
    <w:rsid w:val="00E93E46"/>
  </w:style>
  <w:style w:type="character" w:customStyle="1" w:styleId="WW8Num21z3">
    <w:name w:val="WW8Num21z3"/>
    <w:rsid w:val="00E93E46"/>
  </w:style>
  <w:style w:type="character" w:customStyle="1" w:styleId="WW8Num21z4">
    <w:name w:val="WW8Num21z4"/>
    <w:rsid w:val="00E93E46"/>
  </w:style>
  <w:style w:type="character" w:customStyle="1" w:styleId="WW8Num21z5">
    <w:name w:val="WW8Num21z5"/>
    <w:rsid w:val="00E93E46"/>
  </w:style>
  <w:style w:type="character" w:customStyle="1" w:styleId="WW8Num21z6">
    <w:name w:val="WW8Num21z6"/>
    <w:rsid w:val="00E93E46"/>
  </w:style>
  <w:style w:type="character" w:customStyle="1" w:styleId="WW8Num21z7">
    <w:name w:val="WW8Num21z7"/>
    <w:rsid w:val="00E93E46"/>
  </w:style>
  <w:style w:type="character" w:customStyle="1" w:styleId="WW8Num21z8">
    <w:name w:val="WW8Num21z8"/>
    <w:rsid w:val="00E93E46"/>
  </w:style>
  <w:style w:type="character" w:customStyle="1" w:styleId="WW8Num22z1">
    <w:name w:val="WW8Num22z1"/>
    <w:rsid w:val="00E93E46"/>
  </w:style>
  <w:style w:type="character" w:customStyle="1" w:styleId="WW8Num22z2">
    <w:name w:val="WW8Num22z2"/>
    <w:rsid w:val="00E93E46"/>
  </w:style>
  <w:style w:type="character" w:customStyle="1" w:styleId="WW8Num22z3">
    <w:name w:val="WW8Num22z3"/>
    <w:rsid w:val="00E93E46"/>
  </w:style>
  <w:style w:type="character" w:customStyle="1" w:styleId="WW8Num22z4">
    <w:name w:val="WW8Num22z4"/>
    <w:rsid w:val="00E93E46"/>
  </w:style>
  <w:style w:type="character" w:customStyle="1" w:styleId="WW8Num22z5">
    <w:name w:val="WW8Num22z5"/>
    <w:rsid w:val="00E93E46"/>
  </w:style>
  <w:style w:type="character" w:customStyle="1" w:styleId="WW8Num22z6">
    <w:name w:val="WW8Num22z6"/>
    <w:rsid w:val="00E93E46"/>
  </w:style>
  <w:style w:type="character" w:customStyle="1" w:styleId="WW8Num22z7">
    <w:name w:val="WW8Num22z7"/>
    <w:rsid w:val="00E93E46"/>
  </w:style>
  <w:style w:type="character" w:customStyle="1" w:styleId="WW8Num22z8">
    <w:name w:val="WW8Num22z8"/>
    <w:rsid w:val="00E93E46"/>
  </w:style>
  <w:style w:type="character" w:customStyle="1" w:styleId="WW8Num23z1">
    <w:name w:val="WW8Num23z1"/>
    <w:rsid w:val="00E93E46"/>
  </w:style>
  <w:style w:type="character" w:customStyle="1" w:styleId="WW8Num23z2">
    <w:name w:val="WW8Num23z2"/>
    <w:rsid w:val="00E93E46"/>
  </w:style>
  <w:style w:type="character" w:customStyle="1" w:styleId="WW8Num23z3">
    <w:name w:val="WW8Num23z3"/>
    <w:rsid w:val="00E93E46"/>
  </w:style>
  <w:style w:type="character" w:customStyle="1" w:styleId="WW8Num23z4">
    <w:name w:val="WW8Num23z4"/>
    <w:rsid w:val="00E93E46"/>
  </w:style>
  <w:style w:type="character" w:customStyle="1" w:styleId="WW8Num23z5">
    <w:name w:val="WW8Num23z5"/>
    <w:rsid w:val="00E93E46"/>
  </w:style>
  <w:style w:type="character" w:customStyle="1" w:styleId="WW8Num23z6">
    <w:name w:val="WW8Num23z6"/>
    <w:rsid w:val="00E93E46"/>
  </w:style>
  <w:style w:type="character" w:customStyle="1" w:styleId="WW8Num23z7">
    <w:name w:val="WW8Num23z7"/>
    <w:rsid w:val="00E93E46"/>
  </w:style>
  <w:style w:type="character" w:customStyle="1" w:styleId="WW8Num23z8">
    <w:name w:val="WW8Num23z8"/>
    <w:rsid w:val="00E93E46"/>
  </w:style>
  <w:style w:type="character" w:customStyle="1" w:styleId="WW8Num24z1">
    <w:name w:val="WW8Num24z1"/>
    <w:rsid w:val="00E93E46"/>
  </w:style>
  <w:style w:type="character" w:customStyle="1" w:styleId="WW8Num24z2">
    <w:name w:val="WW8Num24z2"/>
    <w:rsid w:val="00E93E46"/>
  </w:style>
  <w:style w:type="character" w:customStyle="1" w:styleId="WW8Num24z3">
    <w:name w:val="WW8Num24z3"/>
    <w:rsid w:val="00E93E46"/>
  </w:style>
  <w:style w:type="character" w:customStyle="1" w:styleId="WW8Num24z4">
    <w:name w:val="WW8Num24z4"/>
    <w:rsid w:val="00E93E46"/>
  </w:style>
  <w:style w:type="character" w:customStyle="1" w:styleId="WW8Num24z5">
    <w:name w:val="WW8Num24z5"/>
    <w:rsid w:val="00E93E46"/>
  </w:style>
  <w:style w:type="character" w:customStyle="1" w:styleId="WW8Num24z6">
    <w:name w:val="WW8Num24z6"/>
    <w:rsid w:val="00E93E46"/>
  </w:style>
  <w:style w:type="character" w:customStyle="1" w:styleId="WW8Num24z7">
    <w:name w:val="WW8Num24z7"/>
    <w:rsid w:val="00E93E46"/>
  </w:style>
  <w:style w:type="character" w:customStyle="1" w:styleId="WW8Num24z8">
    <w:name w:val="WW8Num24z8"/>
    <w:rsid w:val="00E93E46"/>
  </w:style>
  <w:style w:type="character" w:customStyle="1" w:styleId="WW8Num25z1">
    <w:name w:val="WW8Num25z1"/>
    <w:rsid w:val="00E93E46"/>
  </w:style>
  <w:style w:type="character" w:customStyle="1" w:styleId="WW8Num25z2">
    <w:name w:val="WW8Num25z2"/>
    <w:rsid w:val="00E93E46"/>
  </w:style>
  <w:style w:type="character" w:customStyle="1" w:styleId="WW8Num25z3">
    <w:name w:val="WW8Num25z3"/>
    <w:rsid w:val="00E93E46"/>
  </w:style>
  <w:style w:type="character" w:customStyle="1" w:styleId="WW8Num25z4">
    <w:name w:val="WW8Num25z4"/>
    <w:rsid w:val="00E93E46"/>
  </w:style>
  <w:style w:type="character" w:customStyle="1" w:styleId="WW8Num25z5">
    <w:name w:val="WW8Num25z5"/>
    <w:rsid w:val="00E93E46"/>
  </w:style>
  <w:style w:type="character" w:customStyle="1" w:styleId="WW8Num25z6">
    <w:name w:val="WW8Num25z6"/>
    <w:rsid w:val="00E93E46"/>
  </w:style>
  <w:style w:type="character" w:customStyle="1" w:styleId="WW8Num25z7">
    <w:name w:val="WW8Num25z7"/>
    <w:rsid w:val="00E93E46"/>
  </w:style>
  <w:style w:type="character" w:customStyle="1" w:styleId="WW8Num25z8">
    <w:name w:val="WW8Num25z8"/>
    <w:rsid w:val="00E93E46"/>
  </w:style>
  <w:style w:type="character" w:customStyle="1" w:styleId="WW8Num26z1">
    <w:name w:val="WW8Num26z1"/>
    <w:rsid w:val="00E93E46"/>
    <w:rPr>
      <w:rFonts w:ascii="Courier New" w:hAnsi="Courier New" w:cs="Courier New" w:hint="default"/>
    </w:rPr>
  </w:style>
  <w:style w:type="character" w:customStyle="1" w:styleId="WW8Num26z2">
    <w:name w:val="WW8Num26z2"/>
    <w:rsid w:val="00E93E46"/>
    <w:rPr>
      <w:rFonts w:ascii="Wingdings" w:hAnsi="Wingdings" w:cs="Wingdings" w:hint="default"/>
    </w:rPr>
  </w:style>
  <w:style w:type="character" w:customStyle="1" w:styleId="WW8Num27z1">
    <w:name w:val="WW8Num27z1"/>
    <w:rsid w:val="00E93E46"/>
    <w:rPr>
      <w:rFonts w:ascii="Courier New" w:hAnsi="Courier New" w:cs="Courier New" w:hint="default"/>
    </w:rPr>
  </w:style>
  <w:style w:type="character" w:customStyle="1" w:styleId="WW8Num27z2">
    <w:name w:val="WW8Num27z2"/>
    <w:rsid w:val="00E93E46"/>
    <w:rPr>
      <w:rFonts w:ascii="Wingdings" w:hAnsi="Wingdings" w:cs="Wingdings" w:hint="default"/>
    </w:rPr>
  </w:style>
  <w:style w:type="character" w:customStyle="1" w:styleId="WW8Num28z1">
    <w:name w:val="WW8Num28z1"/>
    <w:rsid w:val="00E93E46"/>
    <w:rPr>
      <w:rFonts w:ascii="Courier New" w:hAnsi="Courier New" w:cs="Courier New" w:hint="default"/>
    </w:rPr>
  </w:style>
  <w:style w:type="character" w:customStyle="1" w:styleId="WW8Num28z2">
    <w:name w:val="WW8Num28z2"/>
    <w:rsid w:val="00E93E46"/>
    <w:rPr>
      <w:rFonts w:ascii="Wingdings" w:hAnsi="Wingdings" w:cs="Wingdings" w:hint="default"/>
    </w:rPr>
  </w:style>
  <w:style w:type="character" w:customStyle="1" w:styleId="WW8Num29z1">
    <w:name w:val="WW8Num29z1"/>
    <w:rsid w:val="00E93E46"/>
    <w:rPr>
      <w:rFonts w:ascii="Courier New" w:hAnsi="Courier New" w:cs="Courier New" w:hint="default"/>
    </w:rPr>
  </w:style>
  <w:style w:type="character" w:customStyle="1" w:styleId="WW8Num29z2">
    <w:name w:val="WW8Num29z2"/>
    <w:rsid w:val="00E93E46"/>
    <w:rPr>
      <w:rFonts w:ascii="Wingdings" w:hAnsi="Wingdings" w:cs="Wingdings" w:hint="default"/>
    </w:rPr>
  </w:style>
  <w:style w:type="character" w:customStyle="1" w:styleId="WW8Num30z1">
    <w:name w:val="WW8Num30z1"/>
    <w:rsid w:val="00E93E46"/>
    <w:rPr>
      <w:rFonts w:ascii="Courier New" w:hAnsi="Courier New" w:cs="Courier New" w:hint="default"/>
    </w:rPr>
  </w:style>
  <w:style w:type="character" w:customStyle="1" w:styleId="WW8Num30z2">
    <w:name w:val="WW8Num30z2"/>
    <w:rsid w:val="00E93E46"/>
    <w:rPr>
      <w:rFonts w:ascii="Wingdings" w:hAnsi="Wingdings" w:cs="Wingdings" w:hint="default"/>
    </w:rPr>
  </w:style>
  <w:style w:type="character" w:customStyle="1" w:styleId="WW8Num31z1">
    <w:name w:val="WW8Num31z1"/>
    <w:rsid w:val="00E93E46"/>
    <w:rPr>
      <w:rFonts w:ascii="Courier New" w:hAnsi="Courier New" w:cs="Courier New" w:hint="default"/>
    </w:rPr>
  </w:style>
  <w:style w:type="character" w:customStyle="1" w:styleId="WW8Num31z2">
    <w:name w:val="WW8Num31z2"/>
    <w:rsid w:val="00E93E46"/>
    <w:rPr>
      <w:rFonts w:ascii="Wingdings" w:hAnsi="Wingdings" w:cs="Wingdings" w:hint="default"/>
    </w:rPr>
  </w:style>
  <w:style w:type="character" w:customStyle="1" w:styleId="WW8Num32z1">
    <w:name w:val="WW8Num32z1"/>
    <w:rsid w:val="00E93E46"/>
    <w:rPr>
      <w:rFonts w:ascii="Courier New" w:hAnsi="Courier New" w:cs="Courier New" w:hint="default"/>
    </w:rPr>
  </w:style>
  <w:style w:type="character" w:customStyle="1" w:styleId="WW8Num32z2">
    <w:name w:val="WW8Num32z2"/>
    <w:rsid w:val="00E93E46"/>
    <w:rPr>
      <w:rFonts w:ascii="Wingdings" w:hAnsi="Wingdings" w:cs="Wingdings" w:hint="default"/>
    </w:rPr>
  </w:style>
  <w:style w:type="character" w:customStyle="1" w:styleId="WW8Num33z1">
    <w:name w:val="WW8Num33z1"/>
    <w:rsid w:val="00E93E46"/>
    <w:rPr>
      <w:rFonts w:ascii="Courier New" w:hAnsi="Courier New" w:cs="Courier New" w:hint="default"/>
    </w:rPr>
  </w:style>
  <w:style w:type="character" w:customStyle="1" w:styleId="WW8Num33z2">
    <w:name w:val="WW8Num33z2"/>
    <w:rsid w:val="00E93E46"/>
    <w:rPr>
      <w:rFonts w:ascii="Wingdings" w:hAnsi="Wingdings" w:cs="Wingdings" w:hint="default"/>
    </w:rPr>
  </w:style>
  <w:style w:type="character" w:customStyle="1" w:styleId="WW8Num34z1">
    <w:name w:val="WW8Num34z1"/>
    <w:rsid w:val="00E93E46"/>
    <w:rPr>
      <w:rFonts w:ascii="Courier New" w:hAnsi="Courier New" w:cs="Courier New" w:hint="default"/>
    </w:rPr>
  </w:style>
  <w:style w:type="character" w:customStyle="1" w:styleId="WW8Num34z2">
    <w:name w:val="WW8Num34z2"/>
    <w:rsid w:val="00E93E46"/>
    <w:rPr>
      <w:rFonts w:ascii="Wingdings" w:hAnsi="Wingdings" w:cs="Wingdings" w:hint="default"/>
    </w:rPr>
  </w:style>
  <w:style w:type="character" w:customStyle="1" w:styleId="WW8Num35z1">
    <w:name w:val="WW8Num35z1"/>
    <w:rsid w:val="00E93E46"/>
    <w:rPr>
      <w:rFonts w:ascii="Courier New" w:hAnsi="Courier New" w:cs="Courier New" w:hint="default"/>
    </w:rPr>
  </w:style>
  <w:style w:type="character" w:customStyle="1" w:styleId="WW8Num35z2">
    <w:name w:val="WW8Num35z2"/>
    <w:rsid w:val="00E93E46"/>
    <w:rPr>
      <w:rFonts w:ascii="Wingdings" w:hAnsi="Wingdings" w:cs="Wingdings" w:hint="default"/>
    </w:rPr>
  </w:style>
  <w:style w:type="character" w:customStyle="1" w:styleId="WW8Num36z1">
    <w:name w:val="WW8Num36z1"/>
    <w:rsid w:val="00E93E46"/>
    <w:rPr>
      <w:rFonts w:ascii="Courier New" w:hAnsi="Courier New" w:cs="Courier New" w:hint="default"/>
    </w:rPr>
  </w:style>
  <w:style w:type="character" w:customStyle="1" w:styleId="WW8Num36z2">
    <w:name w:val="WW8Num36z2"/>
    <w:rsid w:val="00E93E46"/>
    <w:rPr>
      <w:rFonts w:ascii="Wingdings" w:hAnsi="Wingdings" w:cs="Wingdings" w:hint="default"/>
    </w:rPr>
  </w:style>
  <w:style w:type="character" w:customStyle="1" w:styleId="WW8Num37z0">
    <w:name w:val="WW8Num37z0"/>
    <w:rsid w:val="00E93E46"/>
    <w:rPr>
      <w:rFonts w:ascii="Symbol" w:hAnsi="Symbol" w:cs="Symbol" w:hint="default"/>
    </w:rPr>
  </w:style>
  <w:style w:type="character" w:customStyle="1" w:styleId="WW8Num37z1">
    <w:name w:val="WW8Num37z1"/>
    <w:rsid w:val="00E93E46"/>
    <w:rPr>
      <w:rFonts w:ascii="Courier New" w:hAnsi="Courier New" w:cs="Courier New" w:hint="default"/>
    </w:rPr>
  </w:style>
  <w:style w:type="character" w:customStyle="1" w:styleId="WW8Num37z2">
    <w:name w:val="WW8Num37z2"/>
    <w:rsid w:val="00E93E46"/>
    <w:rPr>
      <w:rFonts w:ascii="Wingdings" w:hAnsi="Wingdings" w:cs="Wingdings" w:hint="default"/>
    </w:rPr>
  </w:style>
  <w:style w:type="character" w:customStyle="1" w:styleId="WW8Num38z0">
    <w:name w:val="WW8Num38z0"/>
    <w:rsid w:val="00E93E46"/>
    <w:rPr>
      <w:rFonts w:ascii="Symbol" w:hAnsi="Symbol" w:cs="Symbol" w:hint="default"/>
      <w:lang w:val="bg-BG" w:eastAsia="ar-SA"/>
    </w:rPr>
  </w:style>
  <w:style w:type="character" w:customStyle="1" w:styleId="WW8Num38z1">
    <w:name w:val="WW8Num38z1"/>
    <w:rsid w:val="00E93E46"/>
    <w:rPr>
      <w:rFonts w:ascii="Courier New" w:hAnsi="Courier New" w:cs="Courier New" w:hint="default"/>
    </w:rPr>
  </w:style>
  <w:style w:type="character" w:customStyle="1" w:styleId="WW8Num38z2">
    <w:name w:val="WW8Num38z2"/>
    <w:rsid w:val="00E93E46"/>
    <w:rPr>
      <w:rFonts w:ascii="Wingdings" w:hAnsi="Wingdings" w:cs="Wingdings" w:hint="default"/>
    </w:rPr>
  </w:style>
  <w:style w:type="character" w:customStyle="1" w:styleId="WW8Num39z0">
    <w:name w:val="WW8Num39z0"/>
    <w:rsid w:val="00E93E46"/>
    <w:rPr>
      <w:rFonts w:ascii="Symbol" w:hAnsi="Symbol" w:cs="Symbol" w:hint="default"/>
    </w:rPr>
  </w:style>
  <w:style w:type="character" w:customStyle="1" w:styleId="WW8Num39z1">
    <w:name w:val="WW8Num39z1"/>
    <w:rsid w:val="00E93E46"/>
    <w:rPr>
      <w:rFonts w:ascii="Courier New" w:hAnsi="Courier New" w:cs="Courier New" w:hint="default"/>
    </w:rPr>
  </w:style>
  <w:style w:type="character" w:customStyle="1" w:styleId="WW8Num39z2">
    <w:name w:val="WW8Num39z2"/>
    <w:rsid w:val="00E93E46"/>
    <w:rPr>
      <w:rFonts w:ascii="Wingdings" w:hAnsi="Wingdings" w:cs="Wingdings" w:hint="default"/>
    </w:rPr>
  </w:style>
  <w:style w:type="character" w:customStyle="1" w:styleId="WW8Num40z0">
    <w:name w:val="WW8Num40z0"/>
    <w:rsid w:val="00E93E46"/>
    <w:rPr>
      <w:rFonts w:ascii="Symbol" w:hAnsi="Symbol" w:cs="Symbol" w:hint="default"/>
      <w:lang w:val="bg-BG"/>
    </w:rPr>
  </w:style>
  <w:style w:type="character" w:customStyle="1" w:styleId="WW8Num40z1">
    <w:name w:val="WW8Num40z1"/>
    <w:rsid w:val="00E93E46"/>
    <w:rPr>
      <w:rFonts w:ascii="Courier New" w:hAnsi="Courier New" w:cs="Courier New" w:hint="default"/>
    </w:rPr>
  </w:style>
  <w:style w:type="character" w:customStyle="1" w:styleId="WW8Num40z2">
    <w:name w:val="WW8Num40z2"/>
    <w:rsid w:val="00E93E46"/>
    <w:rPr>
      <w:rFonts w:ascii="Wingdings" w:hAnsi="Wingdings" w:cs="Wingdings" w:hint="default"/>
    </w:rPr>
  </w:style>
  <w:style w:type="character" w:customStyle="1" w:styleId="WW8Num41z0">
    <w:name w:val="WW8Num41z0"/>
    <w:rsid w:val="00E93E46"/>
    <w:rPr>
      <w:rFonts w:ascii="Symbol" w:hAnsi="Symbol" w:cs="Symbol" w:hint="default"/>
    </w:rPr>
  </w:style>
  <w:style w:type="character" w:customStyle="1" w:styleId="WW8Num41z1">
    <w:name w:val="WW8Num41z1"/>
    <w:rsid w:val="00E93E46"/>
    <w:rPr>
      <w:rFonts w:ascii="Courier New" w:hAnsi="Courier New" w:cs="Courier New" w:hint="default"/>
    </w:rPr>
  </w:style>
  <w:style w:type="character" w:customStyle="1" w:styleId="WW8Num41z2">
    <w:name w:val="WW8Num41z2"/>
    <w:rsid w:val="00E93E46"/>
    <w:rPr>
      <w:rFonts w:ascii="Wingdings" w:hAnsi="Wingdings" w:cs="Wingdings" w:hint="default"/>
    </w:rPr>
  </w:style>
  <w:style w:type="character" w:customStyle="1" w:styleId="WW8Num42z0">
    <w:name w:val="WW8Num42z0"/>
    <w:rsid w:val="00E93E46"/>
    <w:rPr>
      <w:rFonts w:ascii="Symbol" w:hAnsi="Symbol" w:cs="Symbol" w:hint="default"/>
      <w:sz w:val="24"/>
      <w:szCs w:val="24"/>
      <w:lang w:eastAsia="ar-SA"/>
    </w:rPr>
  </w:style>
  <w:style w:type="character" w:customStyle="1" w:styleId="WW8Num42z1">
    <w:name w:val="WW8Num42z1"/>
    <w:rsid w:val="00E93E46"/>
    <w:rPr>
      <w:rFonts w:ascii="Courier New" w:hAnsi="Courier New" w:cs="Courier New" w:hint="default"/>
    </w:rPr>
  </w:style>
  <w:style w:type="character" w:customStyle="1" w:styleId="WW8Num42z2">
    <w:name w:val="WW8Num42z2"/>
    <w:rsid w:val="00E93E46"/>
    <w:rPr>
      <w:rFonts w:ascii="Wingdings" w:hAnsi="Wingdings" w:cs="Wingdings" w:hint="default"/>
    </w:rPr>
  </w:style>
  <w:style w:type="character" w:customStyle="1" w:styleId="WW8Num43z0">
    <w:name w:val="WW8Num43z0"/>
    <w:rsid w:val="00E93E46"/>
    <w:rPr>
      <w:rFonts w:ascii="Symbol" w:hAnsi="Symbol" w:cs="Symbol" w:hint="default"/>
    </w:rPr>
  </w:style>
  <w:style w:type="character" w:customStyle="1" w:styleId="WW8Num43z1">
    <w:name w:val="WW8Num43z1"/>
    <w:rsid w:val="00E93E46"/>
    <w:rPr>
      <w:rFonts w:ascii="Courier New" w:hAnsi="Courier New" w:cs="Courier New" w:hint="default"/>
    </w:rPr>
  </w:style>
  <w:style w:type="character" w:customStyle="1" w:styleId="WW8Num43z2">
    <w:name w:val="WW8Num43z2"/>
    <w:rsid w:val="00E93E46"/>
    <w:rPr>
      <w:rFonts w:ascii="Wingdings" w:hAnsi="Wingdings" w:cs="Wingdings" w:hint="default"/>
    </w:rPr>
  </w:style>
  <w:style w:type="character" w:customStyle="1" w:styleId="WW8Num44z0">
    <w:name w:val="WW8Num44z0"/>
    <w:rsid w:val="00E93E46"/>
    <w:rPr>
      <w:rFonts w:ascii="Symbol" w:eastAsia="Calibri" w:hAnsi="Symbol" w:cs="Symbol" w:hint="default"/>
      <w:color w:val="0D0D0D"/>
      <w:lang w:val="bg-BG"/>
    </w:rPr>
  </w:style>
  <w:style w:type="character" w:customStyle="1" w:styleId="WW8Num44z1">
    <w:name w:val="WW8Num44z1"/>
    <w:rsid w:val="00E93E46"/>
    <w:rPr>
      <w:rFonts w:ascii="Courier New" w:hAnsi="Courier New" w:cs="Courier New" w:hint="default"/>
    </w:rPr>
  </w:style>
  <w:style w:type="character" w:customStyle="1" w:styleId="WW8Num44z2">
    <w:name w:val="WW8Num44z2"/>
    <w:rsid w:val="00E93E46"/>
    <w:rPr>
      <w:rFonts w:ascii="Wingdings" w:hAnsi="Wingdings" w:cs="Wingdings" w:hint="default"/>
    </w:rPr>
  </w:style>
  <w:style w:type="character" w:customStyle="1" w:styleId="WW8Num45z0">
    <w:name w:val="WW8Num45z0"/>
    <w:rsid w:val="00E93E46"/>
    <w:rPr>
      <w:rFonts w:ascii="Symbol" w:hAnsi="Symbol" w:cs="Symbol" w:hint="default"/>
      <w:sz w:val="24"/>
      <w:szCs w:val="24"/>
    </w:rPr>
  </w:style>
  <w:style w:type="character" w:customStyle="1" w:styleId="WW8Num45z1">
    <w:name w:val="WW8Num45z1"/>
    <w:rsid w:val="00E93E46"/>
    <w:rPr>
      <w:rFonts w:ascii="Courier New" w:hAnsi="Courier New" w:cs="Courier New" w:hint="default"/>
    </w:rPr>
  </w:style>
  <w:style w:type="character" w:customStyle="1" w:styleId="WW8Num45z2">
    <w:name w:val="WW8Num45z2"/>
    <w:rsid w:val="00E93E46"/>
    <w:rPr>
      <w:rFonts w:ascii="Wingdings" w:hAnsi="Wingdings" w:cs="Wingdings" w:hint="default"/>
    </w:rPr>
  </w:style>
  <w:style w:type="character" w:customStyle="1" w:styleId="WW8Num46z0">
    <w:name w:val="WW8Num46z0"/>
    <w:rsid w:val="00E93E46"/>
    <w:rPr>
      <w:rFonts w:ascii="Symbol" w:hAnsi="Symbol" w:cs="Symbol" w:hint="default"/>
    </w:rPr>
  </w:style>
  <w:style w:type="character" w:customStyle="1" w:styleId="WW8Num46z1">
    <w:name w:val="WW8Num46z1"/>
    <w:rsid w:val="00E93E46"/>
    <w:rPr>
      <w:rFonts w:ascii="Courier New" w:hAnsi="Courier New" w:cs="Courier New" w:hint="default"/>
    </w:rPr>
  </w:style>
  <w:style w:type="character" w:customStyle="1" w:styleId="WW8Num46z2">
    <w:name w:val="WW8Num46z2"/>
    <w:rsid w:val="00E93E46"/>
    <w:rPr>
      <w:rFonts w:ascii="Wingdings" w:hAnsi="Wingdings" w:cs="Wingdings" w:hint="default"/>
    </w:rPr>
  </w:style>
  <w:style w:type="character" w:customStyle="1" w:styleId="WW8Num47z0">
    <w:name w:val="WW8Num47z0"/>
    <w:rsid w:val="00E93E46"/>
    <w:rPr>
      <w:rFonts w:ascii="Symbol" w:hAnsi="Symbol" w:cs="Symbol" w:hint="default"/>
    </w:rPr>
  </w:style>
  <w:style w:type="character" w:customStyle="1" w:styleId="WW8Num47z1">
    <w:name w:val="WW8Num47z1"/>
    <w:rsid w:val="00E93E46"/>
    <w:rPr>
      <w:rFonts w:ascii="Courier New" w:hAnsi="Courier New" w:cs="Courier New" w:hint="default"/>
    </w:rPr>
  </w:style>
  <w:style w:type="character" w:customStyle="1" w:styleId="WW8Num47z2">
    <w:name w:val="WW8Num47z2"/>
    <w:rsid w:val="00E93E46"/>
    <w:rPr>
      <w:rFonts w:ascii="Wingdings" w:hAnsi="Wingdings" w:cs="Wingdings" w:hint="default"/>
    </w:rPr>
  </w:style>
  <w:style w:type="character" w:customStyle="1" w:styleId="WW8Num48z0">
    <w:name w:val="WW8Num48z0"/>
    <w:rsid w:val="00E93E46"/>
    <w:rPr>
      <w:rFonts w:ascii="Symbol" w:hAnsi="Symbol" w:cs="Symbol" w:hint="default"/>
      <w:lang w:val="de-DE"/>
    </w:rPr>
  </w:style>
  <w:style w:type="character" w:customStyle="1" w:styleId="WW8Num48z1">
    <w:name w:val="WW8Num48z1"/>
    <w:rsid w:val="00E93E46"/>
    <w:rPr>
      <w:rFonts w:ascii="Courier New" w:hAnsi="Courier New" w:cs="Courier New" w:hint="default"/>
    </w:rPr>
  </w:style>
  <w:style w:type="character" w:customStyle="1" w:styleId="WW8Num48z2">
    <w:name w:val="WW8Num48z2"/>
    <w:rsid w:val="00E93E46"/>
    <w:rPr>
      <w:rFonts w:ascii="Wingdings" w:hAnsi="Wingdings" w:cs="Wingdings" w:hint="default"/>
    </w:rPr>
  </w:style>
  <w:style w:type="character" w:customStyle="1" w:styleId="DefaultParagraphFont1">
    <w:name w:val="Default Paragraph Font1"/>
    <w:rsid w:val="00E93E46"/>
  </w:style>
  <w:style w:type="character" w:customStyle="1" w:styleId="WW8Num6z1">
    <w:name w:val="WW8Num6z1"/>
    <w:rsid w:val="00E93E46"/>
  </w:style>
  <w:style w:type="character" w:customStyle="1" w:styleId="WW8Num6z2">
    <w:name w:val="WW8Num6z2"/>
    <w:rsid w:val="00E93E46"/>
  </w:style>
  <w:style w:type="character" w:customStyle="1" w:styleId="WW8Num6z3">
    <w:name w:val="WW8Num6z3"/>
    <w:rsid w:val="00E93E46"/>
  </w:style>
  <w:style w:type="character" w:customStyle="1" w:styleId="WW8Num6z4">
    <w:name w:val="WW8Num6z4"/>
    <w:rsid w:val="00E93E46"/>
  </w:style>
  <w:style w:type="character" w:customStyle="1" w:styleId="WW8Num6z5">
    <w:name w:val="WW8Num6z5"/>
    <w:rsid w:val="00E93E46"/>
  </w:style>
  <w:style w:type="character" w:customStyle="1" w:styleId="WW8Num6z6">
    <w:name w:val="WW8Num6z6"/>
    <w:rsid w:val="00E93E46"/>
  </w:style>
  <w:style w:type="character" w:customStyle="1" w:styleId="WW8Num6z7">
    <w:name w:val="WW8Num6z7"/>
    <w:rsid w:val="00E93E46"/>
  </w:style>
  <w:style w:type="character" w:customStyle="1" w:styleId="WW8Num6z8">
    <w:name w:val="WW8Num6z8"/>
    <w:rsid w:val="00E93E46"/>
  </w:style>
  <w:style w:type="character" w:customStyle="1" w:styleId="WW8Num7z1">
    <w:name w:val="WW8Num7z1"/>
    <w:rsid w:val="00E93E46"/>
    <w:rPr>
      <w:rFonts w:ascii="Courier New" w:hAnsi="Courier New" w:cs="Courier New"/>
    </w:rPr>
  </w:style>
  <w:style w:type="character" w:customStyle="1" w:styleId="WW8Num7z2">
    <w:name w:val="WW8Num7z2"/>
    <w:rsid w:val="00E93E46"/>
    <w:rPr>
      <w:rFonts w:ascii="Wingdings" w:hAnsi="Wingdings" w:cs="Wingdings"/>
    </w:rPr>
  </w:style>
  <w:style w:type="character" w:customStyle="1" w:styleId="WW8Num9z1">
    <w:name w:val="WW8Num9z1"/>
    <w:rsid w:val="00E93E46"/>
  </w:style>
  <w:style w:type="character" w:customStyle="1" w:styleId="WW8Num9z2">
    <w:name w:val="WW8Num9z2"/>
    <w:rsid w:val="00E93E46"/>
  </w:style>
  <w:style w:type="character" w:customStyle="1" w:styleId="WW8Num9z3">
    <w:name w:val="WW8Num9z3"/>
    <w:rsid w:val="00E93E46"/>
  </w:style>
  <w:style w:type="character" w:customStyle="1" w:styleId="WW8Num9z4">
    <w:name w:val="WW8Num9z4"/>
    <w:rsid w:val="00E93E46"/>
  </w:style>
  <w:style w:type="character" w:customStyle="1" w:styleId="WW8Num9z5">
    <w:name w:val="WW8Num9z5"/>
    <w:rsid w:val="00E93E46"/>
  </w:style>
  <w:style w:type="character" w:customStyle="1" w:styleId="WW8Num9z6">
    <w:name w:val="WW8Num9z6"/>
    <w:rsid w:val="00E93E46"/>
  </w:style>
  <w:style w:type="character" w:customStyle="1" w:styleId="WW8Num9z7">
    <w:name w:val="WW8Num9z7"/>
    <w:rsid w:val="00E93E46"/>
  </w:style>
  <w:style w:type="character" w:customStyle="1" w:styleId="WW8Num9z8">
    <w:name w:val="WW8Num9z8"/>
    <w:rsid w:val="00E93E46"/>
  </w:style>
  <w:style w:type="character" w:customStyle="1" w:styleId="WW8Num11z1">
    <w:name w:val="WW8Num11z1"/>
    <w:rsid w:val="00E93E46"/>
  </w:style>
  <w:style w:type="character" w:customStyle="1" w:styleId="WW8Num11z2">
    <w:name w:val="WW8Num11z2"/>
    <w:rsid w:val="00E93E46"/>
  </w:style>
  <w:style w:type="character" w:customStyle="1" w:styleId="WW8Num11z3">
    <w:name w:val="WW8Num11z3"/>
    <w:rsid w:val="00E93E46"/>
  </w:style>
  <w:style w:type="character" w:customStyle="1" w:styleId="WW8Num11z4">
    <w:name w:val="WW8Num11z4"/>
    <w:rsid w:val="00E93E46"/>
  </w:style>
  <w:style w:type="character" w:customStyle="1" w:styleId="WW8Num11z5">
    <w:name w:val="WW8Num11z5"/>
    <w:rsid w:val="00E93E46"/>
  </w:style>
  <w:style w:type="character" w:customStyle="1" w:styleId="WW8Num11z6">
    <w:name w:val="WW8Num11z6"/>
    <w:rsid w:val="00E93E46"/>
  </w:style>
  <w:style w:type="character" w:customStyle="1" w:styleId="WW8Num11z7">
    <w:name w:val="WW8Num11z7"/>
    <w:rsid w:val="00E93E46"/>
  </w:style>
  <w:style w:type="character" w:customStyle="1" w:styleId="WW8Num11z8">
    <w:name w:val="WW8Num11z8"/>
    <w:rsid w:val="00E93E46"/>
  </w:style>
  <w:style w:type="character" w:customStyle="1" w:styleId="WW8Num13z1">
    <w:name w:val="WW8Num13z1"/>
    <w:rsid w:val="00E93E46"/>
  </w:style>
  <w:style w:type="character" w:customStyle="1" w:styleId="WW8Num13z2">
    <w:name w:val="WW8Num13z2"/>
    <w:rsid w:val="00E93E46"/>
  </w:style>
  <w:style w:type="character" w:customStyle="1" w:styleId="WW8Num13z3">
    <w:name w:val="WW8Num13z3"/>
    <w:rsid w:val="00E93E46"/>
  </w:style>
  <w:style w:type="character" w:customStyle="1" w:styleId="WW8Num13z4">
    <w:name w:val="WW8Num13z4"/>
    <w:rsid w:val="00E93E46"/>
  </w:style>
  <w:style w:type="character" w:customStyle="1" w:styleId="WW8Num13z5">
    <w:name w:val="WW8Num13z5"/>
    <w:rsid w:val="00E93E46"/>
  </w:style>
  <w:style w:type="character" w:customStyle="1" w:styleId="WW8Num13z6">
    <w:name w:val="WW8Num13z6"/>
    <w:rsid w:val="00E93E46"/>
  </w:style>
  <w:style w:type="character" w:customStyle="1" w:styleId="WW8Num13z7">
    <w:name w:val="WW8Num13z7"/>
    <w:rsid w:val="00E93E46"/>
  </w:style>
  <w:style w:type="character" w:customStyle="1" w:styleId="WW8Num13z8">
    <w:name w:val="WW8Num13z8"/>
    <w:rsid w:val="00E93E46"/>
  </w:style>
  <w:style w:type="character" w:customStyle="1" w:styleId="WW8Num19z1">
    <w:name w:val="WW8Num19z1"/>
    <w:rsid w:val="00E93E46"/>
  </w:style>
  <w:style w:type="character" w:customStyle="1" w:styleId="WW8Num19z2">
    <w:name w:val="WW8Num19z2"/>
    <w:rsid w:val="00E93E46"/>
  </w:style>
  <w:style w:type="character" w:customStyle="1" w:styleId="WW8Num19z3">
    <w:name w:val="WW8Num19z3"/>
    <w:rsid w:val="00E93E46"/>
  </w:style>
  <w:style w:type="character" w:customStyle="1" w:styleId="WW8Num19z4">
    <w:name w:val="WW8Num19z4"/>
    <w:rsid w:val="00E93E46"/>
  </w:style>
  <w:style w:type="character" w:customStyle="1" w:styleId="WW8Num19z5">
    <w:name w:val="WW8Num19z5"/>
    <w:rsid w:val="00E93E46"/>
  </w:style>
  <w:style w:type="character" w:customStyle="1" w:styleId="WW8Num19z6">
    <w:name w:val="WW8Num19z6"/>
    <w:rsid w:val="00E93E46"/>
  </w:style>
  <w:style w:type="character" w:customStyle="1" w:styleId="WW8Num19z7">
    <w:name w:val="WW8Num19z7"/>
    <w:rsid w:val="00E93E46"/>
  </w:style>
  <w:style w:type="character" w:customStyle="1" w:styleId="WW8Num19z8">
    <w:name w:val="WW8Num19z8"/>
    <w:rsid w:val="00E93E46"/>
  </w:style>
  <w:style w:type="character" w:customStyle="1" w:styleId="WW8Num20z1">
    <w:name w:val="WW8Num20z1"/>
    <w:rsid w:val="00E93E46"/>
  </w:style>
  <w:style w:type="character" w:customStyle="1" w:styleId="WW8Num20z2">
    <w:name w:val="WW8Num20z2"/>
    <w:rsid w:val="00E93E46"/>
  </w:style>
  <w:style w:type="character" w:customStyle="1" w:styleId="WW8Num20z3">
    <w:name w:val="WW8Num20z3"/>
    <w:rsid w:val="00E93E46"/>
  </w:style>
  <w:style w:type="character" w:customStyle="1" w:styleId="WW8Num20z4">
    <w:name w:val="WW8Num20z4"/>
    <w:rsid w:val="00E93E46"/>
  </w:style>
  <w:style w:type="character" w:customStyle="1" w:styleId="WW8Num20z5">
    <w:name w:val="WW8Num20z5"/>
    <w:rsid w:val="00E93E46"/>
  </w:style>
  <w:style w:type="character" w:customStyle="1" w:styleId="WW8Num20z6">
    <w:name w:val="WW8Num20z6"/>
    <w:rsid w:val="00E93E46"/>
  </w:style>
  <w:style w:type="character" w:customStyle="1" w:styleId="WW8Num20z7">
    <w:name w:val="WW8Num20z7"/>
    <w:rsid w:val="00E93E46"/>
  </w:style>
  <w:style w:type="character" w:customStyle="1" w:styleId="WW8Num20z8">
    <w:name w:val="WW8Num20z8"/>
    <w:rsid w:val="00E93E46"/>
  </w:style>
  <w:style w:type="character" w:customStyle="1" w:styleId="WW8Num26z3">
    <w:name w:val="WW8Num26z3"/>
    <w:rsid w:val="00E93E46"/>
  </w:style>
  <w:style w:type="character" w:customStyle="1" w:styleId="WW8Num26z4">
    <w:name w:val="WW8Num26z4"/>
    <w:rsid w:val="00E93E46"/>
  </w:style>
  <w:style w:type="character" w:customStyle="1" w:styleId="WW8Num26z5">
    <w:name w:val="WW8Num26z5"/>
    <w:rsid w:val="00E93E46"/>
  </w:style>
  <w:style w:type="character" w:customStyle="1" w:styleId="WW8Num26z6">
    <w:name w:val="WW8Num26z6"/>
    <w:rsid w:val="00E93E46"/>
  </w:style>
  <w:style w:type="character" w:customStyle="1" w:styleId="WW8Num26z7">
    <w:name w:val="WW8Num26z7"/>
    <w:rsid w:val="00E93E46"/>
  </w:style>
  <w:style w:type="character" w:customStyle="1" w:styleId="WW8Num26z8">
    <w:name w:val="WW8Num26z8"/>
    <w:rsid w:val="00E93E46"/>
  </w:style>
  <w:style w:type="character" w:customStyle="1" w:styleId="WW8Num27z3">
    <w:name w:val="WW8Num27z3"/>
    <w:rsid w:val="00E93E46"/>
  </w:style>
  <w:style w:type="character" w:customStyle="1" w:styleId="WW8Num27z4">
    <w:name w:val="WW8Num27z4"/>
    <w:rsid w:val="00E93E46"/>
  </w:style>
  <w:style w:type="character" w:customStyle="1" w:styleId="WW8Num27z5">
    <w:name w:val="WW8Num27z5"/>
    <w:rsid w:val="00E93E46"/>
  </w:style>
  <w:style w:type="character" w:customStyle="1" w:styleId="WW8Num27z6">
    <w:name w:val="WW8Num27z6"/>
    <w:rsid w:val="00E93E46"/>
  </w:style>
  <w:style w:type="character" w:customStyle="1" w:styleId="WW8Num27z7">
    <w:name w:val="WW8Num27z7"/>
    <w:rsid w:val="00E93E46"/>
  </w:style>
  <w:style w:type="character" w:customStyle="1" w:styleId="WW8Num27z8">
    <w:name w:val="WW8Num27z8"/>
    <w:rsid w:val="00E93E46"/>
  </w:style>
  <w:style w:type="character" w:customStyle="1" w:styleId="WW8Num29z3">
    <w:name w:val="WW8Num29z3"/>
    <w:rsid w:val="00E93E46"/>
  </w:style>
  <w:style w:type="character" w:customStyle="1" w:styleId="WW8Num29z4">
    <w:name w:val="WW8Num29z4"/>
    <w:rsid w:val="00E93E46"/>
  </w:style>
  <w:style w:type="character" w:customStyle="1" w:styleId="WW8Num29z5">
    <w:name w:val="WW8Num29z5"/>
    <w:rsid w:val="00E93E46"/>
  </w:style>
  <w:style w:type="character" w:customStyle="1" w:styleId="WW8Num29z6">
    <w:name w:val="WW8Num29z6"/>
    <w:rsid w:val="00E93E46"/>
  </w:style>
  <w:style w:type="character" w:customStyle="1" w:styleId="WW8Num29z7">
    <w:name w:val="WW8Num29z7"/>
    <w:rsid w:val="00E93E46"/>
  </w:style>
  <w:style w:type="character" w:customStyle="1" w:styleId="WW8Num29z8">
    <w:name w:val="WW8Num29z8"/>
    <w:rsid w:val="00E93E46"/>
  </w:style>
  <w:style w:type="character" w:customStyle="1" w:styleId="WW8Num30z3">
    <w:name w:val="WW8Num30z3"/>
    <w:rsid w:val="00E93E46"/>
  </w:style>
  <w:style w:type="character" w:customStyle="1" w:styleId="WW8Num30z4">
    <w:name w:val="WW8Num30z4"/>
    <w:rsid w:val="00E93E46"/>
  </w:style>
  <w:style w:type="character" w:customStyle="1" w:styleId="WW8Num30z5">
    <w:name w:val="WW8Num30z5"/>
    <w:rsid w:val="00E93E46"/>
  </w:style>
  <w:style w:type="character" w:customStyle="1" w:styleId="WW8Num30z6">
    <w:name w:val="WW8Num30z6"/>
    <w:rsid w:val="00E93E46"/>
  </w:style>
  <w:style w:type="character" w:customStyle="1" w:styleId="WW8Num30z7">
    <w:name w:val="WW8Num30z7"/>
    <w:rsid w:val="00E93E46"/>
  </w:style>
  <w:style w:type="character" w:customStyle="1" w:styleId="WW8Num30z8">
    <w:name w:val="WW8Num30z8"/>
    <w:rsid w:val="00E93E46"/>
  </w:style>
  <w:style w:type="character" w:customStyle="1" w:styleId="WW8Num31z3">
    <w:name w:val="WW8Num31z3"/>
    <w:rsid w:val="00E93E46"/>
  </w:style>
  <w:style w:type="character" w:customStyle="1" w:styleId="WW8Num31z4">
    <w:name w:val="WW8Num31z4"/>
    <w:rsid w:val="00E93E46"/>
  </w:style>
  <w:style w:type="character" w:customStyle="1" w:styleId="WW8Num31z5">
    <w:name w:val="WW8Num31z5"/>
    <w:rsid w:val="00E93E46"/>
  </w:style>
  <w:style w:type="character" w:customStyle="1" w:styleId="WW8Num31z6">
    <w:name w:val="WW8Num31z6"/>
    <w:rsid w:val="00E93E46"/>
  </w:style>
  <w:style w:type="character" w:customStyle="1" w:styleId="WW8Num31z7">
    <w:name w:val="WW8Num31z7"/>
    <w:rsid w:val="00E93E46"/>
  </w:style>
  <w:style w:type="character" w:customStyle="1" w:styleId="WW8Num31z8">
    <w:name w:val="WW8Num31z8"/>
    <w:rsid w:val="00E93E46"/>
  </w:style>
  <w:style w:type="character" w:customStyle="1" w:styleId="WW8Num32z3">
    <w:name w:val="WW8Num32z3"/>
    <w:rsid w:val="00E93E46"/>
  </w:style>
  <w:style w:type="character" w:customStyle="1" w:styleId="WW8Num32z4">
    <w:name w:val="WW8Num32z4"/>
    <w:rsid w:val="00E93E46"/>
  </w:style>
  <w:style w:type="character" w:customStyle="1" w:styleId="WW8Num32z5">
    <w:name w:val="WW8Num32z5"/>
    <w:rsid w:val="00E93E46"/>
  </w:style>
  <w:style w:type="character" w:customStyle="1" w:styleId="WW8Num32z6">
    <w:name w:val="WW8Num32z6"/>
    <w:rsid w:val="00E93E46"/>
  </w:style>
  <w:style w:type="character" w:customStyle="1" w:styleId="WW8Num32z7">
    <w:name w:val="WW8Num32z7"/>
    <w:rsid w:val="00E93E46"/>
  </w:style>
  <w:style w:type="character" w:customStyle="1" w:styleId="WW8Num32z8">
    <w:name w:val="WW8Num32z8"/>
    <w:rsid w:val="00E93E46"/>
  </w:style>
  <w:style w:type="character" w:customStyle="1" w:styleId="WW8Num34z3">
    <w:name w:val="WW8Num34z3"/>
    <w:rsid w:val="00E93E46"/>
  </w:style>
  <w:style w:type="character" w:customStyle="1" w:styleId="WW8Num34z4">
    <w:name w:val="WW8Num34z4"/>
    <w:rsid w:val="00E93E46"/>
  </w:style>
  <w:style w:type="character" w:customStyle="1" w:styleId="WW8Num34z5">
    <w:name w:val="WW8Num34z5"/>
    <w:rsid w:val="00E93E46"/>
  </w:style>
  <w:style w:type="character" w:customStyle="1" w:styleId="WW8Num34z6">
    <w:name w:val="WW8Num34z6"/>
    <w:rsid w:val="00E93E46"/>
  </w:style>
  <w:style w:type="character" w:customStyle="1" w:styleId="WW8Num34z7">
    <w:name w:val="WW8Num34z7"/>
    <w:rsid w:val="00E93E46"/>
  </w:style>
  <w:style w:type="character" w:customStyle="1" w:styleId="WW8Num34z8">
    <w:name w:val="WW8Num34z8"/>
    <w:rsid w:val="00E93E46"/>
  </w:style>
  <w:style w:type="character" w:customStyle="1" w:styleId="WW8Num35z3">
    <w:name w:val="WW8Num35z3"/>
    <w:rsid w:val="00E93E46"/>
    <w:rPr>
      <w:rFonts w:ascii="Symbol" w:hAnsi="Symbol" w:cs="Symbol"/>
    </w:rPr>
  </w:style>
  <w:style w:type="character" w:customStyle="1" w:styleId="WW8Num36z3">
    <w:name w:val="WW8Num36z3"/>
    <w:rsid w:val="00E93E46"/>
  </w:style>
  <w:style w:type="character" w:customStyle="1" w:styleId="WW8Num36z4">
    <w:name w:val="WW8Num36z4"/>
    <w:rsid w:val="00E93E46"/>
  </w:style>
  <w:style w:type="character" w:customStyle="1" w:styleId="WW8Num36z5">
    <w:name w:val="WW8Num36z5"/>
    <w:rsid w:val="00E93E46"/>
  </w:style>
  <w:style w:type="character" w:customStyle="1" w:styleId="WW8Num36z6">
    <w:name w:val="WW8Num36z6"/>
    <w:rsid w:val="00E93E46"/>
  </w:style>
  <w:style w:type="character" w:customStyle="1" w:styleId="WW8Num36z7">
    <w:name w:val="WW8Num36z7"/>
    <w:rsid w:val="00E93E46"/>
  </w:style>
  <w:style w:type="character" w:customStyle="1" w:styleId="WW8Num36z8">
    <w:name w:val="WW8Num36z8"/>
    <w:rsid w:val="00E93E46"/>
  </w:style>
  <w:style w:type="character" w:customStyle="1" w:styleId="WW8Num38z3">
    <w:name w:val="WW8Num38z3"/>
    <w:rsid w:val="00E93E46"/>
  </w:style>
  <w:style w:type="character" w:customStyle="1" w:styleId="WW8Num38z4">
    <w:name w:val="WW8Num38z4"/>
    <w:rsid w:val="00E93E46"/>
  </w:style>
  <w:style w:type="character" w:customStyle="1" w:styleId="WW8Num38z5">
    <w:name w:val="WW8Num38z5"/>
    <w:rsid w:val="00E93E46"/>
  </w:style>
  <w:style w:type="character" w:customStyle="1" w:styleId="WW8Num38z6">
    <w:name w:val="WW8Num38z6"/>
    <w:rsid w:val="00E93E46"/>
  </w:style>
  <w:style w:type="character" w:customStyle="1" w:styleId="WW8Num38z7">
    <w:name w:val="WW8Num38z7"/>
    <w:rsid w:val="00E93E46"/>
  </w:style>
  <w:style w:type="character" w:customStyle="1" w:styleId="WW8Num38z8">
    <w:name w:val="WW8Num38z8"/>
    <w:rsid w:val="00E93E46"/>
  </w:style>
  <w:style w:type="character" w:customStyle="1" w:styleId="WW8Num39z3">
    <w:name w:val="WW8Num39z3"/>
    <w:rsid w:val="00E93E46"/>
  </w:style>
  <w:style w:type="character" w:customStyle="1" w:styleId="WW8Num39z4">
    <w:name w:val="WW8Num39z4"/>
    <w:rsid w:val="00E93E46"/>
  </w:style>
  <w:style w:type="character" w:customStyle="1" w:styleId="WW8Num39z5">
    <w:name w:val="WW8Num39z5"/>
    <w:rsid w:val="00E93E46"/>
  </w:style>
  <w:style w:type="character" w:customStyle="1" w:styleId="WW8Num39z6">
    <w:name w:val="WW8Num39z6"/>
    <w:rsid w:val="00E93E46"/>
  </w:style>
  <w:style w:type="character" w:customStyle="1" w:styleId="WW8Num39z7">
    <w:name w:val="WW8Num39z7"/>
    <w:rsid w:val="00E93E46"/>
  </w:style>
  <w:style w:type="character" w:customStyle="1" w:styleId="WW8Num39z8">
    <w:name w:val="WW8Num39z8"/>
    <w:rsid w:val="00E93E46"/>
  </w:style>
  <w:style w:type="character" w:customStyle="1" w:styleId="WW8Num40z3">
    <w:name w:val="WW8Num40z3"/>
    <w:rsid w:val="00E93E46"/>
  </w:style>
  <w:style w:type="character" w:customStyle="1" w:styleId="WW8Num40z4">
    <w:name w:val="WW8Num40z4"/>
    <w:rsid w:val="00E93E46"/>
  </w:style>
  <w:style w:type="character" w:customStyle="1" w:styleId="WW8Num40z5">
    <w:name w:val="WW8Num40z5"/>
    <w:rsid w:val="00E93E46"/>
  </w:style>
  <w:style w:type="character" w:customStyle="1" w:styleId="WW8Num40z6">
    <w:name w:val="WW8Num40z6"/>
    <w:rsid w:val="00E93E46"/>
  </w:style>
  <w:style w:type="character" w:customStyle="1" w:styleId="WW8Num40z7">
    <w:name w:val="WW8Num40z7"/>
    <w:rsid w:val="00E93E46"/>
  </w:style>
  <w:style w:type="character" w:customStyle="1" w:styleId="WW8Num40z8">
    <w:name w:val="WW8Num40z8"/>
    <w:rsid w:val="00E93E46"/>
  </w:style>
  <w:style w:type="character" w:customStyle="1" w:styleId="WW8Num41z3">
    <w:name w:val="WW8Num41z3"/>
    <w:rsid w:val="00E93E46"/>
  </w:style>
  <w:style w:type="character" w:customStyle="1" w:styleId="WW8Num41z4">
    <w:name w:val="WW8Num41z4"/>
    <w:rsid w:val="00E93E46"/>
  </w:style>
  <w:style w:type="character" w:customStyle="1" w:styleId="WW8Num41z5">
    <w:name w:val="WW8Num41z5"/>
    <w:rsid w:val="00E93E46"/>
  </w:style>
  <w:style w:type="character" w:customStyle="1" w:styleId="WW8Num41z6">
    <w:name w:val="WW8Num41z6"/>
    <w:rsid w:val="00E93E46"/>
  </w:style>
  <w:style w:type="character" w:customStyle="1" w:styleId="WW8Num41z7">
    <w:name w:val="WW8Num41z7"/>
    <w:rsid w:val="00E93E46"/>
  </w:style>
  <w:style w:type="character" w:customStyle="1" w:styleId="WW8Num41z8">
    <w:name w:val="WW8Num41z8"/>
    <w:rsid w:val="00E93E46"/>
  </w:style>
  <w:style w:type="character" w:customStyle="1" w:styleId="WW8Num42z3">
    <w:name w:val="WW8Num42z3"/>
    <w:rsid w:val="00E93E46"/>
  </w:style>
  <w:style w:type="character" w:customStyle="1" w:styleId="WW8Num42z4">
    <w:name w:val="WW8Num42z4"/>
    <w:rsid w:val="00E93E46"/>
  </w:style>
  <w:style w:type="character" w:customStyle="1" w:styleId="WW8Num42z5">
    <w:name w:val="WW8Num42z5"/>
    <w:rsid w:val="00E93E46"/>
  </w:style>
  <w:style w:type="character" w:customStyle="1" w:styleId="WW8Num42z6">
    <w:name w:val="WW8Num42z6"/>
    <w:rsid w:val="00E93E46"/>
  </w:style>
  <w:style w:type="character" w:customStyle="1" w:styleId="WW8Num42z7">
    <w:name w:val="WW8Num42z7"/>
    <w:rsid w:val="00E93E46"/>
  </w:style>
  <w:style w:type="character" w:customStyle="1" w:styleId="WW8Num42z8">
    <w:name w:val="WW8Num42z8"/>
    <w:rsid w:val="00E93E46"/>
  </w:style>
  <w:style w:type="character" w:customStyle="1" w:styleId="WW8Num43z3">
    <w:name w:val="WW8Num43z3"/>
    <w:rsid w:val="00E93E46"/>
  </w:style>
  <w:style w:type="character" w:customStyle="1" w:styleId="WW8Num43z4">
    <w:name w:val="WW8Num43z4"/>
    <w:rsid w:val="00E93E46"/>
  </w:style>
  <w:style w:type="character" w:customStyle="1" w:styleId="WW8Num43z5">
    <w:name w:val="WW8Num43z5"/>
    <w:rsid w:val="00E93E46"/>
  </w:style>
  <w:style w:type="character" w:customStyle="1" w:styleId="WW8Num43z6">
    <w:name w:val="WW8Num43z6"/>
    <w:rsid w:val="00E93E46"/>
  </w:style>
  <w:style w:type="character" w:customStyle="1" w:styleId="WW8Num43z7">
    <w:name w:val="WW8Num43z7"/>
    <w:rsid w:val="00E93E46"/>
  </w:style>
  <w:style w:type="character" w:customStyle="1" w:styleId="WW8Num43z8">
    <w:name w:val="WW8Num43z8"/>
    <w:rsid w:val="00E93E46"/>
  </w:style>
  <w:style w:type="character" w:customStyle="1" w:styleId="WW8Num44z3">
    <w:name w:val="WW8Num44z3"/>
    <w:rsid w:val="00E93E46"/>
  </w:style>
  <w:style w:type="character" w:customStyle="1" w:styleId="WW8Num44z4">
    <w:name w:val="WW8Num44z4"/>
    <w:rsid w:val="00E93E46"/>
  </w:style>
  <w:style w:type="character" w:customStyle="1" w:styleId="WW8Num44z5">
    <w:name w:val="WW8Num44z5"/>
    <w:rsid w:val="00E93E46"/>
  </w:style>
  <w:style w:type="character" w:customStyle="1" w:styleId="WW8Num44z6">
    <w:name w:val="WW8Num44z6"/>
    <w:rsid w:val="00E93E46"/>
  </w:style>
  <w:style w:type="character" w:customStyle="1" w:styleId="WW8Num44z7">
    <w:name w:val="WW8Num44z7"/>
    <w:rsid w:val="00E93E46"/>
  </w:style>
  <w:style w:type="character" w:customStyle="1" w:styleId="WW8Num44z8">
    <w:name w:val="WW8Num44z8"/>
    <w:rsid w:val="00E93E46"/>
  </w:style>
  <w:style w:type="character" w:customStyle="1" w:styleId="WW-DefaultParagraphFont">
    <w:name w:val="WW-Default Paragraph Font"/>
    <w:rsid w:val="00E93E46"/>
  </w:style>
  <w:style w:type="character" w:styleId="PageNumber">
    <w:name w:val="page number"/>
    <w:basedOn w:val="WW-DefaultParagraphFont"/>
    <w:rsid w:val="00E93E46"/>
  </w:style>
  <w:style w:type="character" w:customStyle="1" w:styleId="NormalIndentChar">
    <w:name w:val="Normal Indent Char"/>
    <w:rsid w:val="00E93E46"/>
    <w:rPr>
      <w:sz w:val="24"/>
      <w:szCs w:val="24"/>
      <w:lang w:val="en-US" w:bidi="ar-SA"/>
    </w:rPr>
  </w:style>
  <w:style w:type="character" w:customStyle="1" w:styleId="11Char">
    <w:name w:val="1.1 Char"/>
    <w:rsid w:val="00E93E46"/>
    <w:rPr>
      <w:b/>
      <w:bCs/>
      <w:sz w:val="28"/>
      <w:szCs w:val="24"/>
    </w:rPr>
  </w:style>
  <w:style w:type="character" w:customStyle="1" w:styleId="11CharChar">
    <w:name w:val="1.1 Char Char"/>
    <w:rsid w:val="00E93E46"/>
    <w:rPr>
      <w:b/>
      <w:bCs/>
      <w:sz w:val="28"/>
      <w:szCs w:val="24"/>
      <w:lang w:val="bg-BG" w:bidi="ar-SA"/>
    </w:rPr>
  </w:style>
  <w:style w:type="character" w:customStyle="1" w:styleId="FontStyle32">
    <w:name w:val="Font Style32"/>
    <w:rsid w:val="00E93E46"/>
    <w:rPr>
      <w:rFonts w:ascii="Times New Roman" w:hAnsi="Times New Roman" w:cs="Times New Roman"/>
      <w:sz w:val="24"/>
      <w:szCs w:val="24"/>
    </w:rPr>
  </w:style>
  <w:style w:type="character" w:customStyle="1" w:styleId="HeaderChar1">
    <w:name w:val="Header Char1"/>
    <w:rsid w:val="00E93E46"/>
    <w:rPr>
      <w:sz w:val="24"/>
      <w:szCs w:val="24"/>
      <w:lang w:val="en-US" w:bidi="ar-SA"/>
    </w:rPr>
  </w:style>
  <w:style w:type="character" w:customStyle="1" w:styleId="FooterChar">
    <w:name w:val="Footer Char"/>
    <w:uiPriority w:val="99"/>
    <w:rsid w:val="00E93E46"/>
    <w:rPr>
      <w:sz w:val="24"/>
      <w:szCs w:val="24"/>
      <w:lang w:val="en-US" w:bidi="ar-SA"/>
    </w:rPr>
  </w:style>
  <w:style w:type="character" w:customStyle="1" w:styleId="HeaderChar">
    <w:name w:val="Header Char"/>
    <w:uiPriority w:val="99"/>
    <w:rsid w:val="00E93E46"/>
    <w:rPr>
      <w:rFonts w:cs="Times New Roman"/>
    </w:rPr>
  </w:style>
  <w:style w:type="character" w:styleId="Emphasis">
    <w:name w:val="Emphasis"/>
    <w:qFormat/>
    <w:rsid w:val="00E93E46"/>
    <w:rPr>
      <w:i/>
    </w:rPr>
  </w:style>
  <w:style w:type="character" w:customStyle="1" w:styleId="BalloonTextChar">
    <w:name w:val="Balloon Text Char"/>
    <w:uiPriority w:val="99"/>
    <w:rsid w:val="00E93E46"/>
    <w:rPr>
      <w:rFonts w:ascii="Tahoma" w:eastAsia="Calibri" w:hAnsi="Tahoma" w:cs="Tahoma"/>
      <w:sz w:val="16"/>
      <w:szCs w:val="16"/>
    </w:rPr>
  </w:style>
  <w:style w:type="character" w:styleId="Hyperlink">
    <w:name w:val="Hyperlink"/>
    <w:uiPriority w:val="99"/>
    <w:rsid w:val="00E93E46"/>
    <w:rPr>
      <w:color w:val="0000FF"/>
      <w:u w:val="single"/>
    </w:rPr>
  </w:style>
  <w:style w:type="character" w:customStyle="1" w:styleId="FontStyle42">
    <w:name w:val="Font Style42"/>
    <w:rsid w:val="00E93E46"/>
    <w:rPr>
      <w:rFonts w:ascii="Times New Roman" w:hAnsi="Times New Roman" w:cs="Times New Roman"/>
      <w:b/>
      <w:bCs/>
      <w:sz w:val="20"/>
      <w:szCs w:val="20"/>
    </w:rPr>
  </w:style>
  <w:style w:type="character" w:customStyle="1" w:styleId="BodyTextChar">
    <w:name w:val="Body Text Char"/>
    <w:rsid w:val="00E93E46"/>
    <w:rPr>
      <w:b/>
      <w:sz w:val="32"/>
      <w:szCs w:val="24"/>
    </w:rPr>
  </w:style>
  <w:style w:type="character" w:customStyle="1" w:styleId="BodyTextIndentChar">
    <w:name w:val="Body Text Indent Char"/>
    <w:rsid w:val="00E93E46"/>
    <w:rPr>
      <w:sz w:val="24"/>
      <w:szCs w:val="24"/>
      <w:lang w:val="en-US"/>
    </w:rPr>
  </w:style>
  <w:style w:type="character" w:customStyle="1" w:styleId="FootnoteTextChar">
    <w:name w:val="Footnote Text Char"/>
    <w:uiPriority w:val="99"/>
    <w:rsid w:val="00E93E46"/>
    <w:rPr>
      <w:lang w:val="en-US"/>
    </w:rPr>
  </w:style>
  <w:style w:type="character" w:customStyle="1" w:styleId="DeltaViewInsertion">
    <w:name w:val="DeltaView Insertion"/>
    <w:rsid w:val="00E93E46"/>
    <w:rPr>
      <w:b/>
      <w:i/>
      <w:spacing w:val="0"/>
      <w:lang w:val="bg-BG"/>
    </w:rPr>
  </w:style>
  <w:style w:type="character" w:customStyle="1" w:styleId="FootnoteCharacters">
    <w:name w:val="Footnote Characters"/>
    <w:rsid w:val="00E93E46"/>
    <w:rPr>
      <w:shd w:val="clear" w:color="auto" w:fill="auto"/>
      <w:vertAlign w:val="superscript"/>
    </w:rPr>
  </w:style>
  <w:style w:type="character" w:customStyle="1" w:styleId="shorttext">
    <w:name w:val="short_text"/>
    <w:rsid w:val="00E93E46"/>
  </w:style>
  <w:style w:type="character" w:styleId="CommentReference">
    <w:name w:val="annotation reference"/>
    <w:uiPriority w:val="99"/>
    <w:rsid w:val="00E93E46"/>
    <w:rPr>
      <w:sz w:val="16"/>
      <w:szCs w:val="16"/>
    </w:rPr>
  </w:style>
  <w:style w:type="character" w:customStyle="1" w:styleId="CommentTextChar">
    <w:name w:val="Comment Text Char"/>
    <w:uiPriority w:val="99"/>
    <w:rsid w:val="00E93E46"/>
    <w:rPr>
      <w:lang w:val="en-US"/>
    </w:rPr>
  </w:style>
  <w:style w:type="character" w:customStyle="1" w:styleId="CommentSubjectChar">
    <w:name w:val="Comment Subject Char"/>
    <w:aliases w:val=" Char Char1"/>
    <w:uiPriority w:val="99"/>
    <w:rsid w:val="00E93E46"/>
    <w:rPr>
      <w:b/>
      <w:bCs/>
      <w:lang w:val="en-US"/>
    </w:rPr>
  </w:style>
  <w:style w:type="character" w:customStyle="1" w:styleId="FootnoteReference1">
    <w:name w:val="Footnote Reference1"/>
    <w:rsid w:val="00E93E46"/>
    <w:rPr>
      <w:vertAlign w:val="superscript"/>
    </w:rPr>
  </w:style>
  <w:style w:type="character" w:customStyle="1" w:styleId="EndnoteCharacters">
    <w:name w:val="Endnote Characters"/>
    <w:rsid w:val="00E93E46"/>
    <w:rPr>
      <w:vertAlign w:val="superscript"/>
    </w:rPr>
  </w:style>
  <w:style w:type="character" w:customStyle="1" w:styleId="WW-EndnoteCharacters">
    <w:name w:val="WW-Endnote Characters"/>
    <w:rsid w:val="00E93E46"/>
  </w:style>
  <w:style w:type="character" w:styleId="FootnoteReference">
    <w:name w:val="footnote reference"/>
    <w:rsid w:val="00E93E46"/>
    <w:rPr>
      <w:vertAlign w:val="superscript"/>
    </w:rPr>
  </w:style>
  <w:style w:type="character" w:styleId="EndnoteReference">
    <w:name w:val="endnote reference"/>
    <w:uiPriority w:val="99"/>
    <w:rsid w:val="00E93E46"/>
    <w:rPr>
      <w:vertAlign w:val="superscript"/>
    </w:rPr>
  </w:style>
  <w:style w:type="character" w:customStyle="1" w:styleId="ListLabel3">
    <w:name w:val="ListLabel 3"/>
    <w:rsid w:val="00E93E46"/>
    <w:rPr>
      <w:rFonts w:cs="Times New Roman"/>
    </w:rPr>
  </w:style>
  <w:style w:type="character" w:customStyle="1" w:styleId="Bullets">
    <w:name w:val="Bullets"/>
    <w:rsid w:val="00E93E46"/>
    <w:rPr>
      <w:rFonts w:ascii="OpenSymbol" w:eastAsia="OpenSymbol" w:hAnsi="OpenSymbol" w:cs="OpenSymbol"/>
    </w:rPr>
  </w:style>
  <w:style w:type="paragraph" w:customStyle="1" w:styleId="Heading">
    <w:name w:val="Heading"/>
    <w:basedOn w:val="Normal"/>
    <w:next w:val="BodyText"/>
    <w:rsid w:val="00E93E46"/>
    <w:pPr>
      <w:suppressAutoHyphens/>
      <w:spacing w:after="0" w:line="240" w:lineRule="auto"/>
      <w:jc w:val="center"/>
    </w:pPr>
    <w:rPr>
      <w:rFonts w:ascii="Times New Roman" w:eastAsia="Times New Roman" w:hAnsi="Times New Roman" w:cs="Times New Roman"/>
      <w:b/>
      <w:sz w:val="40"/>
      <w:szCs w:val="24"/>
      <w:lang w:eastAsia="zh-CN"/>
    </w:rPr>
  </w:style>
  <w:style w:type="paragraph" w:styleId="BodyText">
    <w:name w:val="Body Text"/>
    <w:basedOn w:val="Normal"/>
    <w:link w:val="BodyTextChar1"/>
    <w:rsid w:val="00E93E46"/>
    <w:pPr>
      <w:suppressAutoHyphens/>
      <w:spacing w:after="0" w:line="240" w:lineRule="auto"/>
      <w:jc w:val="center"/>
    </w:pPr>
    <w:rPr>
      <w:rFonts w:ascii="Times New Roman" w:eastAsia="Times New Roman" w:hAnsi="Times New Roman" w:cs="Times New Roman"/>
      <w:b/>
      <w:sz w:val="32"/>
      <w:szCs w:val="24"/>
      <w:lang w:val="x-none" w:eastAsia="zh-CN"/>
    </w:rPr>
  </w:style>
  <w:style w:type="character" w:customStyle="1" w:styleId="BodyTextChar1">
    <w:name w:val="Body Text Char1"/>
    <w:basedOn w:val="DefaultParagraphFont"/>
    <w:link w:val="BodyText"/>
    <w:rsid w:val="00E93E46"/>
    <w:rPr>
      <w:rFonts w:ascii="Times New Roman" w:eastAsia="Times New Roman" w:hAnsi="Times New Roman" w:cs="Times New Roman"/>
      <w:b/>
      <w:sz w:val="32"/>
      <w:szCs w:val="24"/>
      <w:lang w:val="x-none" w:eastAsia="zh-CN"/>
    </w:rPr>
  </w:style>
  <w:style w:type="paragraph" w:styleId="List">
    <w:name w:val="List"/>
    <w:basedOn w:val="BodyText"/>
    <w:rsid w:val="00E93E46"/>
    <w:rPr>
      <w:rFonts w:ascii="Arial" w:hAnsi="Arial" w:cs="FreeSans"/>
    </w:rPr>
  </w:style>
  <w:style w:type="paragraph" w:styleId="Caption">
    <w:name w:val="caption"/>
    <w:basedOn w:val="Normal"/>
    <w:qFormat/>
    <w:rsid w:val="00E93E46"/>
    <w:pPr>
      <w:suppressLineNumbers/>
      <w:suppressAutoHyphens/>
      <w:spacing w:before="120" w:after="120" w:line="240" w:lineRule="auto"/>
    </w:pPr>
    <w:rPr>
      <w:rFonts w:ascii="Arial" w:eastAsia="Times New Roman" w:hAnsi="Arial" w:cs="FreeSans"/>
      <w:i/>
      <w:iCs/>
      <w:sz w:val="24"/>
      <w:szCs w:val="24"/>
      <w:lang w:val="en-US" w:eastAsia="zh-CN"/>
    </w:rPr>
  </w:style>
  <w:style w:type="paragraph" w:customStyle="1" w:styleId="Index">
    <w:name w:val="Index"/>
    <w:basedOn w:val="Normal"/>
    <w:rsid w:val="00E93E46"/>
    <w:pPr>
      <w:suppressLineNumbers/>
      <w:suppressAutoHyphens/>
      <w:spacing w:after="0" w:line="240" w:lineRule="auto"/>
    </w:pPr>
    <w:rPr>
      <w:rFonts w:ascii="Arial" w:eastAsia="Times New Roman" w:hAnsi="Arial" w:cs="FreeSans"/>
      <w:sz w:val="24"/>
      <w:szCs w:val="24"/>
      <w:lang w:val="en-US" w:eastAsia="zh-CN"/>
    </w:rPr>
  </w:style>
  <w:style w:type="paragraph" w:styleId="Footer">
    <w:name w:val="footer"/>
    <w:basedOn w:val="Normal"/>
    <w:link w:val="FooterChar1"/>
    <w:uiPriority w:val="99"/>
    <w:rsid w:val="00E93E46"/>
    <w:pPr>
      <w:tabs>
        <w:tab w:val="center" w:pos="4536"/>
        <w:tab w:val="right" w:pos="9072"/>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FooterChar1">
    <w:name w:val="Footer Char1"/>
    <w:basedOn w:val="DefaultParagraphFont"/>
    <w:link w:val="Footer"/>
    <w:uiPriority w:val="99"/>
    <w:rsid w:val="00E93E46"/>
    <w:rPr>
      <w:rFonts w:ascii="Times New Roman" w:eastAsia="Times New Roman" w:hAnsi="Times New Roman" w:cs="Times New Roman"/>
      <w:sz w:val="24"/>
      <w:szCs w:val="24"/>
      <w:lang w:val="en-US" w:eastAsia="zh-CN"/>
    </w:rPr>
  </w:style>
  <w:style w:type="paragraph" w:styleId="BodyText2">
    <w:name w:val="Body Text 2"/>
    <w:basedOn w:val="Normal"/>
    <w:link w:val="BodyText2Char"/>
    <w:rsid w:val="00E93E46"/>
    <w:pPr>
      <w:tabs>
        <w:tab w:val="left" w:pos="8307"/>
      </w:tabs>
      <w:suppressAutoHyphens/>
      <w:spacing w:before="240" w:after="0" w:line="240" w:lineRule="auto"/>
      <w:ind w:right="-276"/>
    </w:pPr>
    <w:rPr>
      <w:rFonts w:ascii="Times New Roman" w:eastAsia="Times New Roman" w:hAnsi="Times New Roman" w:cs="Times New Roman"/>
      <w:sz w:val="28"/>
      <w:szCs w:val="24"/>
      <w:lang w:eastAsia="zh-CN"/>
    </w:rPr>
  </w:style>
  <w:style w:type="character" w:customStyle="1" w:styleId="BodyText2Char">
    <w:name w:val="Body Text 2 Char"/>
    <w:basedOn w:val="DefaultParagraphFont"/>
    <w:link w:val="BodyText2"/>
    <w:rsid w:val="00E93E46"/>
    <w:rPr>
      <w:rFonts w:ascii="Times New Roman" w:eastAsia="Times New Roman" w:hAnsi="Times New Roman" w:cs="Times New Roman"/>
      <w:sz w:val="28"/>
      <w:szCs w:val="24"/>
      <w:lang w:eastAsia="zh-CN"/>
    </w:rPr>
  </w:style>
  <w:style w:type="paragraph" w:styleId="BlockText">
    <w:name w:val="Block Text"/>
    <w:basedOn w:val="Normal"/>
    <w:rsid w:val="00E93E46"/>
    <w:pPr>
      <w:suppressAutoHyphens/>
      <w:spacing w:after="0" w:line="240" w:lineRule="auto"/>
      <w:ind w:left="5760" w:right="-306"/>
    </w:pPr>
    <w:rPr>
      <w:rFonts w:ascii="Times New Roman" w:eastAsia="Times New Roman" w:hAnsi="Times New Roman" w:cs="Times New Roman"/>
      <w:sz w:val="28"/>
      <w:szCs w:val="24"/>
      <w:lang w:eastAsia="zh-CN"/>
    </w:rPr>
  </w:style>
  <w:style w:type="paragraph" w:styleId="Header">
    <w:name w:val="header"/>
    <w:basedOn w:val="Normal"/>
    <w:link w:val="HeaderChar2"/>
    <w:uiPriority w:val="99"/>
    <w:rsid w:val="00E93E46"/>
    <w:pPr>
      <w:tabs>
        <w:tab w:val="center" w:pos="4320"/>
        <w:tab w:val="right" w:pos="8640"/>
      </w:tabs>
      <w:suppressAutoHyphens/>
      <w:spacing w:after="0" w:line="240" w:lineRule="auto"/>
    </w:pPr>
    <w:rPr>
      <w:rFonts w:ascii="Times New Roman" w:eastAsia="Times New Roman" w:hAnsi="Times New Roman" w:cs="Times New Roman"/>
      <w:sz w:val="24"/>
      <w:szCs w:val="24"/>
      <w:lang w:val="en-US" w:eastAsia="zh-CN"/>
    </w:rPr>
  </w:style>
  <w:style w:type="character" w:customStyle="1" w:styleId="HeaderChar2">
    <w:name w:val="Header Char2"/>
    <w:basedOn w:val="DefaultParagraphFont"/>
    <w:link w:val="Header"/>
    <w:uiPriority w:val="99"/>
    <w:rsid w:val="00E93E46"/>
    <w:rPr>
      <w:rFonts w:ascii="Times New Roman" w:eastAsia="Times New Roman" w:hAnsi="Times New Roman" w:cs="Times New Roman"/>
      <w:sz w:val="24"/>
      <w:szCs w:val="24"/>
      <w:lang w:val="en-US" w:eastAsia="zh-CN"/>
    </w:rPr>
  </w:style>
  <w:style w:type="paragraph" w:styleId="BodyText3">
    <w:name w:val="Body Text 3"/>
    <w:basedOn w:val="Normal"/>
    <w:link w:val="BodyText3Char"/>
    <w:rsid w:val="00E93E46"/>
    <w:pPr>
      <w:suppressAutoHyphens/>
      <w:spacing w:after="120" w:line="240" w:lineRule="auto"/>
    </w:pPr>
    <w:rPr>
      <w:rFonts w:ascii="Times New Roman" w:eastAsia="Times New Roman" w:hAnsi="Times New Roman" w:cs="Times New Roman"/>
      <w:sz w:val="16"/>
      <w:szCs w:val="16"/>
      <w:lang w:val="en-US" w:eastAsia="zh-CN"/>
    </w:rPr>
  </w:style>
  <w:style w:type="character" w:customStyle="1" w:styleId="BodyText3Char">
    <w:name w:val="Body Text 3 Char"/>
    <w:basedOn w:val="DefaultParagraphFont"/>
    <w:link w:val="BodyText3"/>
    <w:rsid w:val="00E93E46"/>
    <w:rPr>
      <w:rFonts w:ascii="Times New Roman" w:eastAsia="Times New Roman" w:hAnsi="Times New Roman" w:cs="Times New Roman"/>
      <w:sz w:val="16"/>
      <w:szCs w:val="16"/>
      <w:lang w:val="en-US" w:eastAsia="zh-CN"/>
    </w:rPr>
  </w:style>
  <w:style w:type="paragraph" w:styleId="BodyTextIndent">
    <w:name w:val="Body Text Indent"/>
    <w:basedOn w:val="Normal"/>
    <w:link w:val="BodyTextIndentChar1"/>
    <w:rsid w:val="00E93E46"/>
    <w:pPr>
      <w:suppressAutoHyphens/>
      <w:spacing w:after="120" w:line="240" w:lineRule="auto"/>
      <w:ind w:left="283"/>
    </w:pPr>
    <w:rPr>
      <w:rFonts w:ascii="Times New Roman" w:eastAsia="Times New Roman" w:hAnsi="Times New Roman" w:cs="Times New Roman"/>
      <w:sz w:val="24"/>
      <w:szCs w:val="24"/>
      <w:lang w:val="en-US" w:eastAsia="zh-CN"/>
    </w:rPr>
  </w:style>
  <w:style w:type="character" w:customStyle="1" w:styleId="BodyTextIndentChar1">
    <w:name w:val="Body Text Indent Char1"/>
    <w:basedOn w:val="DefaultParagraphFont"/>
    <w:link w:val="BodyTextIndent"/>
    <w:rsid w:val="00E93E46"/>
    <w:rPr>
      <w:rFonts w:ascii="Times New Roman" w:eastAsia="Times New Roman" w:hAnsi="Times New Roman" w:cs="Times New Roman"/>
      <w:sz w:val="24"/>
      <w:szCs w:val="24"/>
      <w:lang w:val="en-US" w:eastAsia="zh-CN"/>
    </w:rPr>
  </w:style>
  <w:style w:type="paragraph" w:styleId="NormalWeb">
    <w:name w:val="Normal (Web)"/>
    <w:basedOn w:val="Normal"/>
    <w:uiPriority w:val="99"/>
    <w:rsid w:val="00E93E46"/>
    <w:pPr>
      <w:suppressAutoHyphens/>
      <w:spacing w:before="100" w:after="100" w:line="240" w:lineRule="auto"/>
    </w:pPr>
    <w:rPr>
      <w:rFonts w:ascii="Times New Roman" w:eastAsia="Times New Roman" w:hAnsi="Times New Roman" w:cs="Times New Roman"/>
      <w:sz w:val="24"/>
      <w:szCs w:val="20"/>
      <w:lang w:eastAsia="zh-CN"/>
    </w:rPr>
  </w:style>
  <w:style w:type="paragraph" w:styleId="Subtitle">
    <w:name w:val="Subtitle"/>
    <w:basedOn w:val="Normal"/>
    <w:next w:val="BodyText"/>
    <w:link w:val="SubtitleChar"/>
    <w:qFormat/>
    <w:rsid w:val="00E93E46"/>
    <w:pPr>
      <w:suppressAutoHyphens/>
      <w:spacing w:after="0" w:line="240" w:lineRule="auto"/>
      <w:jc w:val="center"/>
    </w:pPr>
    <w:rPr>
      <w:rFonts w:ascii="Times New Roman" w:eastAsia="Times New Roman" w:hAnsi="Times New Roman" w:cs="Times New Roman"/>
      <w:b/>
      <w:sz w:val="28"/>
      <w:szCs w:val="20"/>
      <w:lang w:eastAsia="zh-CN"/>
    </w:rPr>
  </w:style>
  <w:style w:type="character" w:customStyle="1" w:styleId="SubtitleChar">
    <w:name w:val="Subtitle Char"/>
    <w:basedOn w:val="DefaultParagraphFont"/>
    <w:link w:val="Subtitle"/>
    <w:rsid w:val="00E93E46"/>
    <w:rPr>
      <w:rFonts w:ascii="Times New Roman" w:eastAsia="Times New Roman" w:hAnsi="Times New Roman" w:cs="Times New Roman"/>
      <w:b/>
      <w:sz w:val="28"/>
      <w:szCs w:val="20"/>
      <w:lang w:eastAsia="zh-CN"/>
    </w:rPr>
  </w:style>
  <w:style w:type="paragraph" w:customStyle="1" w:styleId="Main1">
    <w:name w:val="Main1"/>
    <w:basedOn w:val="Normal"/>
    <w:rsid w:val="00E93E46"/>
    <w:pPr>
      <w:numPr>
        <w:numId w:val="2"/>
      </w:numPr>
      <w:suppressAutoHyphens/>
      <w:spacing w:after="0" w:line="240" w:lineRule="auto"/>
    </w:pPr>
    <w:rPr>
      <w:rFonts w:ascii="Times New Roman" w:eastAsia="Times New Roman" w:hAnsi="Times New Roman" w:cs="Times New Roman"/>
      <w:b/>
      <w:bCs/>
      <w:sz w:val="24"/>
      <w:szCs w:val="24"/>
      <w:lang w:eastAsia="zh-CN"/>
    </w:rPr>
  </w:style>
  <w:style w:type="paragraph" w:customStyle="1" w:styleId="11">
    <w:name w:val="1.1"/>
    <w:basedOn w:val="Normal"/>
    <w:rsid w:val="00E93E46"/>
    <w:pPr>
      <w:tabs>
        <w:tab w:val="num" w:pos="360"/>
      </w:tabs>
      <w:suppressAutoHyphens/>
      <w:spacing w:before="120" w:after="0" w:line="240" w:lineRule="auto"/>
      <w:ind w:left="360" w:hanging="360"/>
    </w:pPr>
    <w:rPr>
      <w:rFonts w:ascii="Times New Roman" w:eastAsia="Times New Roman" w:hAnsi="Times New Roman" w:cs="Times New Roman"/>
      <w:b/>
      <w:bCs/>
      <w:sz w:val="28"/>
      <w:szCs w:val="24"/>
      <w:lang w:val="x-none" w:eastAsia="zh-CN"/>
    </w:rPr>
  </w:style>
  <w:style w:type="paragraph" w:customStyle="1" w:styleId="211">
    <w:name w:val="2.1.1"/>
    <w:basedOn w:val="Normal"/>
    <w:rsid w:val="00E93E46"/>
    <w:pPr>
      <w:tabs>
        <w:tab w:val="num" w:pos="360"/>
      </w:tabs>
      <w:suppressAutoHyphens/>
      <w:spacing w:after="0" w:line="240" w:lineRule="auto"/>
      <w:ind w:left="360" w:hanging="360"/>
      <w:jc w:val="both"/>
    </w:pPr>
    <w:rPr>
      <w:rFonts w:ascii="Times New Roman" w:eastAsia="Times New Roman" w:hAnsi="Times New Roman" w:cs="Times New Roman"/>
      <w:b/>
      <w:bCs/>
      <w:sz w:val="24"/>
      <w:szCs w:val="24"/>
      <w:lang w:eastAsia="zh-CN"/>
    </w:rPr>
  </w:style>
  <w:style w:type="paragraph" w:customStyle="1" w:styleId="2111">
    <w:name w:val="2.1.1.1"/>
    <w:basedOn w:val="Normal"/>
    <w:rsid w:val="00E93E46"/>
    <w:pPr>
      <w:tabs>
        <w:tab w:val="num" w:pos="360"/>
      </w:tabs>
      <w:suppressAutoHyphens/>
      <w:spacing w:after="0" w:line="240" w:lineRule="auto"/>
      <w:ind w:left="360" w:hanging="360"/>
      <w:jc w:val="both"/>
    </w:pPr>
    <w:rPr>
      <w:rFonts w:ascii="Times New Roman" w:eastAsia="Times New Roman" w:hAnsi="Times New Roman" w:cs="Times New Roman"/>
      <w:sz w:val="24"/>
      <w:szCs w:val="24"/>
      <w:lang w:eastAsia="zh-CN"/>
    </w:rPr>
  </w:style>
  <w:style w:type="paragraph" w:styleId="DocumentMap">
    <w:name w:val="Document Map"/>
    <w:basedOn w:val="Normal"/>
    <w:link w:val="DocumentMapChar"/>
    <w:rsid w:val="00E93E46"/>
    <w:pPr>
      <w:shd w:val="clear" w:color="auto" w:fill="000080"/>
      <w:suppressAutoHyphens/>
      <w:spacing w:after="0" w:line="240" w:lineRule="auto"/>
    </w:pPr>
    <w:rPr>
      <w:rFonts w:ascii="Tahoma" w:eastAsia="Times New Roman" w:hAnsi="Tahoma" w:cs="Tahoma"/>
      <w:sz w:val="24"/>
      <w:szCs w:val="24"/>
      <w:lang w:val="en-US" w:eastAsia="zh-CN"/>
    </w:rPr>
  </w:style>
  <w:style w:type="character" w:customStyle="1" w:styleId="DocumentMapChar">
    <w:name w:val="Document Map Char"/>
    <w:basedOn w:val="DefaultParagraphFont"/>
    <w:link w:val="DocumentMap"/>
    <w:rsid w:val="00E93E46"/>
    <w:rPr>
      <w:rFonts w:ascii="Tahoma" w:eastAsia="Times New Roman" w:hAnsi="Tahoma" w:cs="Tahoma"/>
      <w:sz w:val="24"/>
      <w:szCs w:val="24"/>
      <w:shd w:val="clear" w:color="auto" w:fill="000080"/>
      <w:lang w:val="en-US" w:eastAsia="zh-CN"/>
    </w:rPr>
  </w:style>
  <w:style w:type="paragraph" w:customStyle="1" w:styleId="StyleHeading116ptNotBoldUnderlineHanging063cm">
    <w:name w:val="Style Heading 1 + 16 pt Not Bold Underline Hanging:  063 cm"/>
    <w:basedOn w:val="Heading1"/>
    <w:rsid w:val="00E93E46"/>
    <w:pPr>
      <w:ind w:hanging="360"/>
    </w:pPr>
    <w:rPr>
      <w:b w:val="0"/>
      <w:u w:val="single"/>
    </w:rPr>
  </w:style>
  <w:style w:type="paragraph" w:customStyle="1" w:styleId="StyleHeading214ptUnderline">
    <w:name w:val="Style Heading 2 + 14 pt Underline"/>
    <w:basedOn w:val="Heading2"/>
    <w:rsid w:val="00E93E46"/>
    <w:pPr>
      <w:numPr>
        <w:numId w:val="8"/>
      </w:numPr>
      <w:jc w:val="left"/>
    </w:pPr>
    <w:rPr>
      <w:b w:val="0"/>
      <w:bCs/>
      <w:sz w:val="28"/>
      <w:u w:val="single"/>
    </w:rPr>
  </w:style>
  <w:style w:type="paragraph" w:customStyle="1" w:styleId="StyleHeading3NotBold">
    <w:name w:val="Style Heading 3 + Not Bold"/>
    <w:basedOn w:val="Heading3"/>
    <w:rsid w:val="00E93E46"/>
  </w:style>
  <w:style w:type="paragraph" w:customStyle="1" w:styleId="Hading5">
    <w:name w:val="Hading 5"/>
    <w:basedOn w:val="Normal"/>
    <w:rsid w:val="00E93E46"/>
    <w:pPr>
      <w:numPr>
        <w:numId w:val="3"/>
      </w:numPr>
      <w:suppressAutoHyphens/>
      <w:spacing w:after="0" w:line="240" w:lineRule="auto"/>
      <w:jc w:val="both"/>
    </w:pPr>
    <w:rPr>
      <w:rFonts w:ascii="Times New Roman" w:eastAsia="Times New Roman" w:hAnsi="Times New Roman" w:cs="Times New Roman"/>
      <w:b/>
      <w:sz w:val="28"/>
      <w:szCs w:val="28"/>
      <w:lang w:val="en-US" w:eastAsia="zh-CN"/>
    </w:rPr>
  </w:style>
  <w:style w:type="paragraph" w:customStyle="1" w:styleId="StyleHading5Left127cmFirstline0cm">
    <w:name w:val="Style Hading 5 + Left:  127 cm First line:  0 cm"/>
    <w:basedOn w:val="Hading5"/>
    <w:rsid w:val="00E93E46"/>
    <w:pPr>
      <w:numPr>
        <w:numId w:val="5"/>
      </w:numPr>
    </w:pPr>
    <w:rPr>
      <w:bCs/>
      <w:szCs w:val="20"/>
    </w:rPr>
  </w:style>
  <w:style w:type="paragraph" w:customStyle="1" w:styleId="51">
    <w:name w:val="5.1"/>
    <w:basedOn w:val="Heading6"/>
    <w:rsid w:val="00E93E46"/>
    <w:pPr>
      <w:numPr>
        <w:numId w:val="9"/>
      </w:numPr>
    </w:pPr>
  </w:style>
  <w:style w:type="paragraph" w:styleId="NormalIndent">
    <w:name w:val="Normal Indent"/>
    <w:basedOn w:val="Normal"/>
    <w:rsid w:val="00E93E46"/>
    <w:pPr>
      <w:suppressAutoHyphens/>
      <w:spacing w:after="0" w:line="240" w:lineRule="auto"/>
      <w:ind w:left="708"/>
    </w:pPr>
    <w:rPr>
      <w:rFonts w:ascii="Times New Roman" w:eastAsia="Times New Roman" w:hAnsi="Times New Roman" w:cs="Times New Roman"/>
      <w:sz w:val="24"/>
      <w:szCs w:val="24"/>
      <w:lang w:val="en-US" w:eastAsia="zh-CN"/>
    </w:rPr>
  </w:style>
  <w:style w:type="paragraph" w:customStyle="1" w:styleId="StyleHeading3TimesNewRomanCenteredLeft062cmFirst">
    <w:name w:val="Style Heading 3 + Times New Roman Centered Left:  062 cm First ..."/>
    <w:basedOn w:val="Heading3"/>
    <w:rsid w:val="00E93E46"/>
    <w:pPr>
      <w:numPr>
        <w:numId w:val="4"/>
      </w:numPr>
    </w:pPr>
    <w:rPr>
      <w:rFonts w:ascii="Times New Roman" w:hAnsi="Times New Roman" w:cs="Times New Roman"/>
      <w:bCs/>
    </w:rPr>
  </w:style>
  <w:style w:type="paragraph" w:customStyle="1" w:styleId="NormalText">
    <w:name w:val="Normal Text"/>
    <w:basedOn w:val="Normal"/>
    <w:rsid w:val="00E93E46"/>
    <w:pPr>
      <w:widowControl w:val="0"/>
      <w:suppressAutoHyphens/>
      <w:overflowPunct w:val="0"/>
      <w:autoSpaceDE w:val="0"/>
      <w:spacing w:after="0" w:line="360" w:lineRule="auto"/>
      <w:ind w:firstLine="680"/>
      <w:jc w:val="both"/>
      <w:textAlignment w:val="baseline"/>
    </w:pPr>
    <w:rPr>
      <w:rFonts w:ascii="Times New Roman" w:eastAsia="Times New Roman" w:hAnsi="Times New Roman" w:cs="Times New Roman"/>
      <w:sz w:val="26"/>
      <w:szCs w:val="20"/>
      <w:lang w:eastAsia="zh-CN"/>
    </w:rPr>
  </w:style>
  <w:style w:type="paragraph" w:styleId="ListParagraph">
    <w:name w:val="List Paragraph"/>
    <w:basedOn w:val="Normal"/>
    <w:uiPriority w:val="34"/>
    <w:qFormat/>
    <w:rsid w:val="00E93E46"/>
    <w:pPr>
      <w:suppressAutoHyphens/>
      <w:ind w:left="720"/>
      <w:contextualSpacing/>
    </w:pPr>
    <w:rPr>
      <w:rFonts w:ascii="Calibri" w:eastAsia="Times New Roman" w:hAnsi="Calibri" w:cs="Calibri"/>
      <w:lang w:eastAsia="zh-CN"/>
    </w:rPr>
  </w:style>
  <w:style w:type="paragraph" w:styleId="BalloonText">
    <w:name w:val="Balloon Text"/>
    <w:basedOn w:val="Normal"/>
    <w:link w:val="BalloonTextChar1"/>
    <w:uiPriority w:val="99"/>
    <w:rsid w:val="00E93E46"/>
    <w:pPr>
      <w:suppressAutoHyphens/>
      <w:spacing w:after="0" w:line="240" w:lineRule="auto"/>
    </w:pPr>
    <w:rPr>
      <w:rFonts w:ascii="Tahoma" w:eastAsia="Calibri" w:hAnsi="Tahoma" w:cs="Tahoma"/>
      <w:sz w:val="16"/>
      <w:szCs w:val="16"/>
      <w:lang w:val="x-none" w:eastAsia="zh-CN"/>
    </w:rPr>
  </w:style>
  <w:style w:type="character" w:customStyle="1" w:styleId="BalloonTextChar1">
    <w:name w:val="Balloon Text Char1"/>
    <w:basedOn w:val="DefaultParagraphFont"/>
    <w:link w:val="BalloonText"/>
    <w:uiPriority w:val="99"/>
    <w:rsid w:val="00E93E46"/>
    <w:rPr>
      <w:rFonts w:ascii="Tahoma" w:eastAsia="Calibri" w:hAnsi="Tahoma" w:cs="Tahoma"/>
      <w:sz w:val="16"/>
      <w:szCs w:val="16"/>
      <w:lang w:val="x-none" w:eastAsia="zh-CN"/>
    </w:rPr>
  </w:style>
  <w:style w:type="paragraph" w:styleId="FootnoteText">
    <w:name w:val="footnote text"/>
    <w:basedOn w:val="Normal"/>
    <w:link w:val="FootnoteTextChar1"/>
    <w:uiPriority w:val="99"/>
    <w:rsid w:val="00E93E46"/>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FootnoteTextChar1">
    <w:name w:val="Footnote Text Char1"/>
    <w:basedOn w:val="DefaultParagraphFont"/>
    <w:link w:val="FootnoteText"/>
    <w:uiPriority w:val="99"/>
    <w:rsid w:val="00E93E46"/>
    <w:rPr>
      <w:rFonts w:ascii="Times New Roman" w:eastAsia="Times New Roman" w:hAnsi="Times New Roman" w:cs="Times New Roman"/>
      <w:sz w:val="20"/>
      <w:szCs w:val="20"/>
      <w:lang w:val="en-US" w:eastAsia="zh-CN"/>
    </w:rPr>
  </w:style>
  <w:style w:type="paragraph" w:customStyle="1" w:styleId="Tiret0">
    <w:name w:val="Tiret 0"/>
    <w:basedOn w:val="Normal"/>
    <w:rsid w:val="00E93E46"/>
    <w:pPr>
      <w:numPr>
        <w:numId w:val="7"/>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Tiret1">
    <w:name w:val="Tiret 1"/>
    <w:basedOn w:val="Normal"/>
    <w:rsid w:val="00E93E46"/>
    <w:pPr>
      <w:numPr>
        <w:numId w:val="6"/>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1">
    <w:name w:val="NumPar 1"/>
    <w:basedOn w:val="Normal"/>
    <w:next w:val="Normal"/>
    <w:rsid w:val="00E93E46"/>
    <w:pPr>
      <w:numPr>
        <w:numId w:val="10"/>
      </w:numPr>
      <w:suppressAutoHyphens/>
      <w:spacing w:before="120" w:after="120" w:line="240" w:lineRule="auto"/>
      <w:jc w:val="both"/>
    </w:pPr>
    <w:rPr>
      <w:rFonts w:ascii="Times New Roman" w:eastAsia="Calibri" w:hAnsi="Times New Roman" w:cs="Times New Roman"/>
      <w:sz w:val="24"/>
      <w:lang w:eastAsia="zh-CN"/>
    </w:rPr>
  </w:style>
  <w:style w:type="paragraph" w:customStyle="1" w:styleId="NumPar2">
    <w:name w:val="NumPar 2"/>
    <w:basedOn w:val="Normal"/>
    <w:next w:val="Normal"/>
    <w:rsid w:val="00E93E46"/>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NumPar3">
    <w:name w:val="NumPar 3"/>
    <w:basedOn w:val="Normal"/>
    <w:next w:val="Normal"/>
    <w:rsid w:val="00E93E46"/>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NumPar4">
    <w:name w:val="NumPar 4"/>
    <w:basedOn w:val="Normal"/>
    <w:next w:val="Normal"/>
    <w:rsid w:val="00E93E46"/>
    <w:pPr>
      <w:tabs>
        <w:tab w:val="num" w:pos="850"/>
      </w:tabs>
      <w:suppressAutoHyphens/>
      <w:spacing w:before="120" w:after="120" w:line="240" w:lineRule="auto"/>
      <w:ind w:left="850" w:hanging="850"/>
      <w:jc w:val="both"/>
    </w:pPr>
    <w:rPr>
      <w:rFonts w:ascii="Times New Roman" w:eastAsia="Calibri" w:hAnsi="Times New Roman" w:cs="Times New Roman"/>
      <w:sz w:val="24"/>
      <w:lang w:eastAsia="zh-CN"/>
    </w:rPr>
  </w:style>
  <w:style w:type="paragraph" w:customStyle="1" w:styleId="Default">
    <w:name w:val="Default"/>
    <w:rsid w:val="00E93E46"/>
    <w:pPr>
      <w:suppressAutoHyphens/>
      <w:autoSpaceDE w:val="0"/>
      <w:spacing w:after="0" w:line="240" w:lineRule="auto"/>
    </w:pPr>
    <w:rPr>
      <w:rFonts w:ascii="Arial" w:eastAsia="Calibri" w:hAnsi="Arial" w:cs="Arial"/>
      <w:color w:val="000000"/>
      <w:sz w:val="24"/>
      <w:szCs w:val="24"/>
      <w:lang w:val="de-DE" w:eastAsia="zh-CN"/>
    </w:rPr>
  </w:style>
  <w:style w:type="paragraph" w:styleId="CommentText">
    <w:name w:val="annotation text"/>
    <w:basedOn w:val="Normal"/>
    <w:link w:val="CommentTextChar1"/>
    <w:uiPriority w:val="99"/>
    <w:rsid w:val="00E93E46"/>
    <w:pPr>
      <w:suppressAutoHyphens/>
      <w:spacing w:after="0" w:line="240" w:lineRule="auto"/>
    </w:pPr>
    <w:rPr>
      <w:rFonts w:ascii="Times New Roman" w:eastAsia="Times New Roman" w:hAnsi="Times New Roman" w:cs="Times New Roman"/>
      <w:sz w:val="20"/>
      <w:szCs w:val="20"/>
      <w:lang w:val="en-US" w:eastAsia="zh-CN"/>
    </w:rPr>
  </w:style>
  <w:style w:type="character" w:customStyle="1" w:styleId="CommentTextChar1">
    <w:name w:val="Comment Text Char1"/>
    <w:basedOn w:val="DefaultParagraphFont"/>
    <w:link w:val="CommentText"/>
    <w:uiPriority w:val="99"/>
    <w:rsid w:val="00E93E46"/>
    <w:rPr>
      <w:rFonts w:ascii="Times New Roman" w:eastAsia="Times New Roman" w:hAnsi="Times New Roman" w:cs="Times New Roman"/>
      <w:sz w:val="20"/>
      <w:szCs w:val="20"/>
      <w:lang w:val="en-US" w:eastAsia="zh-CN"/>
    </w:rPr>
  </w:style>
  <w:style w:type="paragraph" w:styleId="CommentSubject">
    <w:name w:val="annotation subject"/>
    <w:basedOn w:val="CommentText"/>
    <w:next w:val="CommentText"/>
    <w:link w:val="CommentSubjectChar1"/>
    <w:uiPriority w:val="99"/>
    <w:rsid w:val="00E93E46"/>
    <w:rPr>
      <w:b/>
      <w:bCs/>
    </w:rPr>
  </w:style>
  <w:style w:type="character" w:customStyle="1" w:styleId="CommentSubjectChar1">
    <w:name w:val="Comment Subject Char1"/>
    <w:basedOn w:val="CommentTextChar1"/>
    <w:link w:val="CommentSubject"/>
    <w:uiPriority w:val="99"/>
    <w:rsid w:val="00E93E46"/>
    <w:rPr>
      <w:rFonts w:ascii="Times New Roman" w:eastAsia="Times New Roman" w:hAnsi="Times New Roman" w:cs="Times New Roman"/>
      <w:b/>
      <w:bCs/>
      <w:sz w:val="20"/>
      <w:szCs w:val="20"/>
      <w:lang w:val="en-US" w:eastAsia="zh-CN"/>
    </w:rPr>
  </w:style>
  <w:style w:type="paragraph" w:customStyle="1" w:styleId="TableContents">
    <w:name w:val="Table Contents"/>
    <w:basedOn w:val="Normal"/>
    <w:rsid w:val="00E93E46"/>
    <w:pPr>
      <w:suppressLineNumbers/>
      <w:suppressAutoHyphens/>
      <w:spacing w:after="0" w:line="240" w:lineRule="auto"/>
    </w:pPr>
    <w:rPr>
      <w:rFonts w:ascii="Times New Roman" w:eastAsia="Times New Roman" w:hAnsi="Times New Roman" w:cs="Times New Roman"/>
      <w:sz w:val="24"/>
      <w:szCs w:val="24"/>
      <w:lang w:val="en-US" w:eastAsia="zh-CN"/>
    </w:rPr>
  </w:style>
  <w:style w:type="paragraph" w:customStyle="1" w:styleId="TableHeading">
    <w:name w:val="Table Heading"/>
    <w:basedOn w:val="TableContents"/>
    <w:rsid w:val="00E93E46"/>
    <w:pPr>
      <w:jc w:val="center"/>
    </w:pPr>
    <w:rPr>
      <w:b/>
      <w:bCs/>
    </w:rPr>
  </w:style>
  <w:style w:type="paragraph" w:customStyle="1" w:styleId="FrameContents">
    <w:name w:val="Frame Contents"/>
    <w:basedOn w:val="Normal"/>
    <w:rsid w:val="00E93E46"/>
    <w:pPr>
      <w:suppressAutoHyphens/>
      <w:spacing w:after="0" w:line="240" w:lineRule="auto"/>
    </w:pPr>
    <w:rPr>
      <w:rFonts w:ascii="Times New Roman" w:eastAsia="Times New Roman" w:hAnsi="Times New Roman" w:cs="Times New Roman"/>
      <w:sz w:val="24"/>
      <w:szCs w:val="24"/>
      <w:lang w:val="en-US" w:eastAsia="zh-CN"/>
    </w:rPr>
  </w:style>
  <w:style w:type="paragraph" w:styleId="NoSpacing">
    <w:name w:val="No Spacing"/>
    <w:qFormat/>
    <w:rsid w:val="00E93E46"/>
    <w:pPr>
      <w:suppressAutoHyphens/>
      <w:spacing w:after="0" w:line="240" w:lineRule="auto"/>
    </w:pPr>
    <w:rPr>
      <w:rFonts w:ascii="Calibri" w:eastAsia="Calibri" w:hAnsi="Calibri" w:cs="Calibri"/>
      <w:lang w:eastAsia="zh-CN"/>
    </w:rPr>
  </w:style>
  <w:style w:type="numbering" w:customStyle="1" w:styleId="NoList11">
    <w:name w:val="No List11"/>
    <w:next w:val="NoList"/>
    <w:uiPriority w:val="99"/>
    <w:semiHidden/>
    <w:unhideWhenUsed/>
    <w:rsid w:val="00E93E46"/>
  </w:style>
  <w:style w:type="character" w:customStyle="1" w:styleId="1">
    <w:name w:val="Текст под линия Знак1"/>
    <w:uiPriority w:val="99"/>
    <w:semiHidden/>
    <w:rsid w:val="00E93E46"/>
    <w:rPr>
      <w:sz w:val="20"/>
      <w:szCs w:val="20"/>
    </w:rPr>
  </w:style>
  <w:style w:type="character" w:customStyle="1" w:styleId="FontStyle54">
    <w:name w:val="Font Style54"/>
    <w:rsid w:val="00E93E46"/>
    <w:rPr>
      <w:rFonts w:ascii="Times New Roman" w:hAnsi="Times New Roman" w:cs="Times New Roman"/>
      <w:color w:val="000000"/>
      <w:sz w:val="20"/>
      <w:szCs w:val="20"/>
    </w:rPr>
  </w:style>
  <w:style w:type="paragraph" w:customStyle="1" w:styleId="Style8">
    <w:name w:val="Style8"/>
    <w:basedOn w:val="Normal"/>
    <w:rsid w:val="00E93E46"/>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4">
    <w:name w:val="Font Style14"/>
    <w:rsid w:val="00E93E46"/>
    <w:rPr>
      <w:rFonts w:ascii="Times New Roman" w:hAnsi="Times New Roman" w:cs="Times New Roman"/>
      <w:b/>
      <w:bCs/>
      <w:sz w:val="26"/>
      <w:szCs w:val="26"/>
    </w:rPr>
  </w:style>
  <w:style w:type="character" w:styleId="FollowedHyperlink">
    <w:name w:val="FollowedHyperlink"/>
    <w:uiPriority w:val="99"/>
    <w:semiHidden/>
    <w:unhideWhenUsed/>
    <w:rsid w:val="00E93E46"/>
    <w:rPr>
      <w:color w:val="800080"/>
      <w:u w:val="single"/>
    </w:rPr>
  </w:style>
  <w:style w:type="character" w:customStyle="1" w:styleId="FontStyle25">
    <w:name w:val="Font Style25"/>
    <w:rsid w:val="00E93E46"/>
    <w:rPr>
      <w:rFonts w:ascii="Arial Narrow" w:hAnsi="Arial Narrow" w:cs="Arial Narrow" w:hint="default"/>
      <w:sz w:val="16"/>
      <w:szCs w:val="16"/>
    </w:rPr>
  </w:style>
  <w:style w:type="paragraph" w:customStyle="1" w:styleId="Char">
    <w:name w:val="Char"/>
    <w:basedOn w:val="Normal"/>
    <w:rsid w:val="00E93E46"/>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E93E46"/>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Normal"/>
    <w:rsid w:val="00E93E46"/>
    <w:pPr>
      <w:widowControl w:val="0"/>
      <w:autoSpaceDE w:val="0"/>
      <w:autoSpaceDN w:val="0"/>
      <w:adjustRightInd w:val="0"/>
      <w:spacing w:after="0" w:line="406" w:lineRule="exact"/>
    </w:pPr>
    <w:rPr>
      <w:rFonts w:ascii="Times New Roman" w:eastAsia="Times New Roman" w:hAnsi="Times New Roman" w:cs="Times New Roman"/>
      <w:sz w:val="24"/>
      <w:szCs w:val="24"/>
      <w:lang w:eastAsia="bg-BG"/>
    </w:rPr>
  </w:style>
  <w:style w:type="table" w:styleId="TableGrid">
    <w:name w:val="Table Grid"/>
    <w:basedOn w:val="TableNormal"/>
    <w:uiPriority w:val="59"/>
    <w:rsid w:val="00E93E46"/>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aliases w:val=" Char"/>
    <w:basedOn w:val="Normal"/>
    <w:link w:val="EndnoteTextChar"/>
    <w:uiPriority w:val="99"/>
    <w:semiHidden/>
    <w:unhideWhenUsed/>
    <w:rsid w:val="00E93E46"/>
    <w:pPr>
      <w:spacing w:after="0" w:line="240" w:lineRule="auto"/>
    </w:pPr>
    <w:rPr>
      <w:rFonts w:ascii="Calibri" w:eastAsia="Calibri" w:hAnsi="Calibri" w:cs="Times New Roman"/>
      <w:sz w:val="20"/>
      <w:szCs w:val="20"/>
    </w:rPr>
  </w:style>
  <w:style w:type="character" w:customStyle="1" w:styleId="EndnoteTextChar">
    <w:name w:val="Endnote Text Char"/>
    <w:aliases w:val=" Char Char"/>
    <w:basedOn w:val="DefaultParagraphFont"/>
    <w:link w:val="EndnoteText"/>
    <w:uiPriority w:val="99"/>
    <w:semiHidden/>
    <w:rsid w:val="00E93E4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33</Pages>
  <Words>11175</Words>
  <Characters>63699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cp:revision>
  <dcterms:created xsi:type="dcterms:W3CDTF">2017-07-04T07:14:00Z</dcterms:created>
  <dcterms:modified xsi:type="dcterms:W3CDTF">2017-07-04T08:00:00Z</dcterms:modified>
</cp:coreProperties>
</file>